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7E" w:rsidRPr="00994F6C" w:rsidRDefault="004D1E59">
      <w:pPr>
        <w:rPr>
          <w:rFonts w:ascii="Calibri" w:hAnsi="Calibri"/>
          <w:b/>
          <w:lang w:val="en-US"/>
        </w:rPr>
      </w:pPr>
      <w:r w:rsidRPr="00301754">
        <w:rPr>
          <w:b/>
          <w:bCs/>
          <w:noProof/>
          <w:sz w:val="32"/>
          <w:szCs w:val="32"/>
          <w:lang w:eastAsia="en-GB"/>
        </w:rPr>
        <w:drawing>
          <wp:inline distT="0" distB="0" distL="0" distR="0">
            <wp:extent cx="4829175" cy="857250"/>
            <wp:effectExtent l="0" t="0" r="0" b="0"/>
            <wp:docPr id="1" name="Picture 1" descr="mai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ts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9175" cy="857250"/>
                    </a:xfrm>
                    <a:prstGeom prst="rect">
                      <a:avLst/>
                    </a:prstGeom>
                    <a:noFill/>
                    <a:ln>
                      <a:noFill/>
                    </a:ln>
                  </pic:spPr>
                </pic:pic>
              </a:graphicData>
            </a:graphic>
          </wp:inline>
        </w:drawing>
      </w:r>
    </w:p>
    <w:p w:rsidR="00D35960" w:rsidRPr="00994F6C" w:rsidRDefault="00D35960" w:rsidP="00F25D7E">
      <w:pPr>
        <w:jc w:val="center"/>
        <w:rPr>
          <w:rFonts w:ascii="Calibri" w:hAnsi="Calibri"/>
          <w:b/>
          <w:sz w:val="28"/>
          <w:szCs w:val="28"/>
          <w:lang w:val="en-US"/>
        </w:rPr>
      </w:pPr>
    </w:p>
    <w:p w:rsidR="00731CBC" w:rsidRDefault="00731CBC" w:rsidP="00F25D7E">
      <w:pPr>
        <w:jc w:val="center"/>
        <w:rPr>
          <w:rFonts w:ascii="Calibri" w:hAnsi="Calibri"/>
          <w:b/>
          <w:sz w:val="28"/>
          <w:szCs w:val="28"/>
          <w:lang w:val="en-US"/>
        </w:rPr>
      </w:pPr>
      <w:r w:rsidRPr="00994F6C">
        <w:rPr>
          <w:rFonts w:ascii="Calibri" w:hAnsi="Calibri"/>
          <w:b/>
          <w:sz w:val="28"/>
          <w:szCs w:val="28"/>
          <w:lang w:val="en-US"/>
        </w:rPr>
        <w:t xml:space="preserve">Grant </w:t>
      </w:r>
      <w:r w:rsidR="00F25D7E" w:rsidRPr="00994F6C">
        <w:rPr>
          <w:rFonts w:ascii="Calibri" w:hAnsi="Calibri"/>
          <w:b/>
          <w:sz w:val="28"/>
          <w:szCs w:val="28"/>
          <w:lang w:val="en-US"/>
        </w:rPr>
        <w:t xml:space="preserve">to Provide Training – </w:t>
      </w:r>
      <w:r w:rsidRPr="00994F6C">
        <w:rPr>
          <w:rFonts w:ascii="Calibri" w:hAnsi="Calibri"/>
          <w:b/>
          <w:sz w:val="28"/>
          <w:szCs w:val="28"/>
          <w:lang w:val="en-US"/>
        </w:rPr>
        <w:t>application</w:t>
      </w:r>
      <w:r w:rsidR="00F25D7E" w:rsidRPr="00994F6C">
        <w:rPr>
          <w:rFonts w:ascii="Calibri" w:hAnsi="Calibri"/>
          <w:b/>
          <w:sz w:val="28"/>
          <w:szCs w:val="28"/>
          <w:lang w:val="en-US"/>
        </w:rPr>
        <w:t xml:space="preserve"> form</w:t>
      </w:r>
    </w:p>
    <w:p w:rsidR="00482704" w:rsidRPr="00482704" w:rsidRDefault="00482704" w:rsidP="00F25D7E">
      <w:pPr>
        <w:jc w:val="center"/>
        <w:rPr>
          <w:rFonts w:ascii="Calibri" w:hAnsi="Calibri"/>
          <w:i/>
          <w:color w:val="FF0000"/>
          <w:lang w:val="en-US"/>
        </w:rPr>
      </w:pPr>
      <w:r w:rsidRPr="00482704">
        <w:rPr>
          <w:rFonts w:ascii="Calibri" w:hAnsi="Calibri"/>
          <w:i/>
          <w:color w:val="FF0000"/>
          <w:lang w:val="en-US"/>
        </w:rPr>
        <w:t xml:space="preserve">Please ensure that </w:t>
      </w:r>
      <w:r w:rsidR="002E3844">
        <w:rPr>
          <w:rFonts w:ascii="Calibri" w:hAnsi="Calibri"/>
          <w:i/>
          <w:color w:val="FF0000"/>
          <w:lang w:val="en-US"/>
        </w:rPr>
        <w:t>all the applicants on this form</w:t>
      </w:r>
      <w:r w:rsidRPr="00482704">
        <w:rPr>
          <w:rFonts w:ascii="Calibri" w:hAnsi="Calibri"/>
          <w:i/>
          <w:color w:val="FF0000"/>
          <w:lang w:val="en-US"/>
        </w:rPr>
        <w:t xml:space="preserve"> have </w:t>
      </w:r>
      <w:r w:rsidR="007C41CE">
        <w:rPr>
          <w:rFonts w:ascii="Calibri" w:hAnsi="Calibri"/>
          <w:i/>
          <w:color w:val="FF0000"/>
          <w:lang w:val="en-US"/>
        </w:rPr>
        <w:t xml:space="preserve">already </w:t>
      </w:r>
      <w:r w:rsidRPr="00482704">
        <w:rPr>
          <w:rFonts w:ascii="Calibri" w:hAnsi="Calibri"/>
          <w:i/>
          <w:color w:val="FF0000"/>
          <w:lang w:val="en-US"/>
        </w:rPr>
        <w:t>registered with MAITS (via the website www.maits.org.uk)</w:t>
      </w:r>
      <w:r w:rsidR="007C41CE">
        <w:rPr>
          <w:rFonts w:ascii="Calibri" w:hAnsi="Calibri"/>
          <w:i/>
          <w:color w:val="FF0000"/>
          <w:lang w:val="en-US"/>
        </w:rPr>
        <w:t>.</w:t>
      </w:r>
    </w:p>
    <w:p w:rsidR="00C378BC" w:rsidRPr="00994F6C" w:rsidRDefault="00C378BC" w:rsidP="00C378BC">
      <w:pPr>
        <w:rPr>
          <w:rFonts w:ascii="Calibri" w:hAnsi="Calibri"/>
          <w:b/>
          <w:lang w:val="en-US"/>
        </w:rPr>
      </w:pPr>
    </w:p>
    <w:p w:rsidR="00C378BC" w:rsidRPr="00994F6C" w:rsidRDefault="00386F98" w:rsidP="00C378BC">
      <w:pPr>
        <w:rPr>
          <w:rFonts w:ascii="Calibri" w:hAnsi="Calibri"/>
          <w:b/>
          <w:u w:val="single"/>
          <w:lang w:val="en-US"/>
        </w:rPr>
      </w:pPr>
      <w:r w:rsidRPr="00994F6C">
        <w:rPr>
          <w:rFonts w:ascii="Calibri" w:hAnsi="Calibri"/>
          <w:b/>
          <w:u w:val="single"/>
          <w:lang w:val="en-US"/>
        </w:rPr>
        <w:t>SECTION 1:</w:t>
      </w:r>
    </w:p>
    <w:p w:rsidR="00386F98" w:rsidRPr="00994F6C" w:rsidRDefault="00386F98" w:rsidP="00C378BC">
      <w:pPr>
        <w:rPr>
          <w:rFonts w:ascii="Calibri" w:hAnsi="Calibri"/>
          <w:b/>
          <w:lang w:val="en-US"/>
        </w:rPr>
      </w:pPr>
    </w:p>
    <w:p w:rsidR="00C378BC" w:rsidRPr="00C378BC" w:rsidRDefault="00C378BC" w:rsidP="00C378BC">
      <w:pPr>
        <w:numPr>
          <w:ilvl w:val="0"/>
          <w:numId w:val="28"/>
        </w:numPr>
        <w:rPr>
          <w:rFonts w:ascii="Calibri" w:hAnsi="Calibri"/>
          <w:b/>
          <w:lang w:val="en-US"/>
        </w:rPr>
      </w:pPr>
      <w:r w:rsidRPr="00C378BC">
        <w:rPr>
          <w:rFonts w:ascii="Calibri" w:hAnsi="Calibri"/>
          <w:b/>
          <w:lang w:val="en-US"/>
        </w:rPr>
        <w:t>Lead applicant information</w:t>
      </w:r>
    </w:p>
    <w:p w:rsidR="00F25D7E" w:rsidRPr="00994F6C" w:rsidRDefault="00F25D7E">
      <w:pPr>
        <w:rPr>
          <w:rFonts w:ascii="Calibri" w:hAnsi="Calibri"/>
          <w:lang w:val="en-US"/>
        </w:rPr>
      </w:pPr>
    </w:p>
    <w:p w:rsidR="00C378BC" w:rsidRPr="00994F6C" w:rsidRDefault="00C378BC" w:rsidP="00F11134">
      <w:pPr>
        <w:pBdr>
          <w:top w:val="single" w:sz="4" w:space="1" w:color="auto"/>
          <w:left w:val="single" w:sz="4" w:space="4" w:color="auto"/>
          <w:bottom w:val="single" w:sz="4" w:space="1" w:color="auto"/>
          <w:right w:val="single" w:sz="4" w:space="4" w:color="auto"/>
        </w:pBdr>
        <w:rPr>
          <w:rFonts w:ascii="Calibri" w:hAnsi="Calibri"/>
          <w:b/>
          <w:lang w:val="en-US"/>
        </w:rPr>
      </w:pPr>
    </w:p>
    <w:p w:rsidR="00F25D7E" w:rsidRPr="00994F6C" w:rsidRDefault="000D26AD" w:rsidP="00F11134">
      <w:pPr>
        <w:pBdr>
          <w:top w:val="single" w:sz="4" w:space="1" w:color="auto"/>
          <w:left w:val="single" w:sz="4" w:space="4" w:color="auto"/>
          <w:bottom w:val="single" w:sz="4" w:space="1" w:color="auto"/>
          <w:right w:val="single" w:sz="4" w:space="4" w:color="auto"/>
        </w:pBdr>
        <w:rPr>
          <w:rFonts w:ascii="Calibri" w:hAnsi="Calibri"/>
          <w:b/>
          <w:lang w:val="en-US"/>
        </w:rPr>
      </w:pPr>
      <w:r>
        <w:rPr>
          <w:rFonts w:ascii="Calibri" w:hAnsi="Calibri"/>
          <w:b/>
          <w:lang w:val="en-US"/>
        </w:rPr>
        <w:t>Title</w:t>
      </w:r>
      <w:r w:rsidR="00E64E12" w:rsidRPr="00994F6C">
        <w:rPr>
          <w:rFonts w:ascii="Calibri" w:hAnsi="Calibri"/>
          <w:b/>
          <w:lang w:val="en-US"/>
        </w:rPr>
        <w:t xml:space="preserve">: </w:t>
      </w:r>
      <w:r w:rsidR="004D1E59">
        <w:rPr>
          <w:rFonts w:ascii="Calibri" w:hAnsi="Calibri"/>
          <w:b/>
          <w:lang w:val="en-US"/>
        </w:rPr>
        <w:t xml:space="preserve">  </w:t>
      </w:r>
      <w:r w:rsidR="004D1E59">
        <w:rPr>
          <w:rFonts w:ascii="Calibri" w:hAnsi="Calibri"/>
          <w:b/>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302.25pt;height:18pt" o:ole="">
            <v:imagedata r:id="rId6" o:title=""/>
          </v:shape>
          <w:control r:id="rId7" w:name="TextBox1" w:shapeid="_x0000_i1119"/>
        </w:object>
      </w:r>
    </w:p>
    <w:p w:rsidR="00F25D7E" w:rsidRPr="00994F6C" w:rsidRDefault="00F25D7E" w:rsidP="00F11134">
      <w:pPr>
        <w:pBdr>
          <w:top w:val="single" w:sz="4" w:space="1" w:color="auto"/>
          <w:left w:val="single" w:sz="4" w:space="4" w:color="auto"/>
          <w:bottom w:val="single" w:sz="4" w:space="1" w:color="auto"/>
          <w:right w:val="single" w:sz="4" w:space="4" w:color="auto"/>
        </w:pBdr>
        <w:rPr>
          <w:rFonts w:ascii="Calibri" w:hAnsi="Calibri"/>
          <w:b/>
          <w:lang w:val="en-US"/>
        </w:rPr>
      </w:pPr>
    </w:p>
    <w:p w:rsidR="00F25D7E" w:rsidRDefault="000D26AD" w:rsidP="00F11134">
      <w:pPr>
        <w:pBdr>
          <w:top w:val="single" w:sz="4" w:space="1" w:color="auto"/>
          <w:left w:val="single" w:sz="4" w:space="4" w:color="auto"/>
          <w:bottom w:val="single" w:sz="4" w:space="1" w:color="auto"/>
          <w:right w:val="single" w:sz="4" w:space="4" w:color="auto"/>
        </w:pBdr>
        <w:rPr>
          <w:rFonts w:ascii="Calibri" w:hAnsi="Calibri"/>
          <w:b/>
          <w:lang w:val="en-US"/>
        </w:rPr>
      </w:pPr>
      <w:r>
        <w:rPr>
          <w:rFonts w:ascii="Calibri" w:hAnsi="Calibri"/>
          <w:b/>
          <w:lang w:val="en-US"/>
        </w:rPr>
        <w:t>Full Name</w:t>
      </w:r>
      <w:r w:rsidR="00F11134" w:rsidRPr="00994F6C">
        <w:rPr>
          <w:rFonts w:ascii="Calibri" w:hAnsi="Calibri"/>
          <w:b/>
          <w:lang w:val="en-US"/>
        </w:rPr>
        <w:t>:</w:t>
      </w:r>
      <w:r w:rsidR="004D1E59">
        <w:rPr>
          <w:rFonts w:ascii="Calibri" w:hAnsi="Calibri"/>
          <w:b/>
          <w:lang w:val="en-US"/>
        </w:rPr>
        <w:t xml:space="preserve">     </w:t>
      </w:r>
      <w:r w:rsidR="004D1E59">
        <w:rPr>
          <w:rFonts w:ascii="Calibri" w:hAnsi="Calibri"/>
          <w:b/>
          <w:lang w:val="en-US"/>
        </w:rPr>
        <w:object w:dxaOrig="225" w:dyaOrig="225">
          <v:shape id="_x0000_i1121" type="#_x0000_t75" style="width:305.25pt;height:18pt" o:ole="">
            <v:imagedata r:id="rId8" o:title=""/>
          </v:shape>
          <w:control r:id="rId9" w:name="TextBox2" w:shapeid="_x0000_i1121"/>
        </w:object>
      </w:r>
    </w:p>
    <w:p w:rsidR="00273501" w:rsidRDefault="00273501" w:rsidP="00F11134">
      <w:pPr>
        <w:pBdr>
          <w:top w:val="single" w:sz="4" w:space="1" w:color="auto"/>
          <w:left w:val="single" w:sz="4" w:space="4" w:color="auto"/>
          <w:bottom w:val="single" w:sz="4" w:space="1" w:color="auto"/>
          <w:right w:val="single" w:sz="4" w:space="4" w:color="auto"/>
        </w:pBdr>
        <w:rPr>
          <w:rFonts w:ascii="Calibri" w:hAnsi="Calibri"/>
          <w:b/>
          <w:lang w:val="en-US"/>
        </w:rPr>
      </w:pPr>
    </w:p>
    <w:p w:rsidR="00273501" w:rsidRDefault="00273501" w:rsidP="00F11134">
      <w:pPr>
        <w:pBdr>
          <w:top w:val="single" w:sz="4" w:space="1" w:color="auto"/>
          <w:left w:val="single" w:sz="4" w:space="4" w:color="auto"/>
          <w:bottom w:val="single" w:sz="4" w:space="1" w:color="auto"/>
          <w:right w:val="single" w:sz="4" w:space="4" w:color="auto"/>
        </w:pBdr>
        <w:rPr>
          <w:rFonts w:ascii="Calibri" w:hAnsi="Calibri"/>
          <w:b/>
          <w:lang w:val="en-US"/>
        </w:rPr>
      </w:pPr>
      <w:r>
        <w:rPr>
          <w:rFonts w:ascii="Calibri" w:hAnsi="Calibri"/>
          <w:b/>
          <w:lang w:val="en-US"/>
        </w:rPr>
        <w:t>Current Postal Address:</w:t>
      </w:r>
      <w:r>
        <w:rPr>
          <w:rFonts w:ascii="MS Gothic" w:eastAsia="MS Gothic" w:hAnsi="MS Gothic" w:hint="eastAsia"/>
          <w:b/>
          <w:lang w:val="en-US"/>
        </w:rPr>
        <w:t xml:space="preserve"> </w:t>
      </w:r>
      <w:r>
        <w:rPr>
          <w:rFonts w:ascii="MS Gothic" w:eastAsia="MS Gothic" w:hAnsi="MS Gothic"/>
          <w:b/>
          <w:lang w:val="en-US"/>
        </w:rPr>
        <w:object w:dxaOrig="225" w:dyaOrig="225">
          <v:shape id="_x0000_i1123" type="#_x0000_t75" style="width:329.25pt;height:18pt" o:ole="">
            <v:imagedata r:id="rId10" o:title=""/>
          </v:shape>
          <w:control r:id="rId11" w:name="TextBox5" w:shapeid="_x0000_i1123"/>
        </w:object>
      </w:r>
    </w:p>
    <w:p w:rsidR="00273501" w:rsidRDefault="0047191B" w:rsidP="00F11134">
      <w:pPr>
        <w:pBdr>
          <w:top w:val="single" w:sz="4" w:space="1" w:color="auto"/>
          <w:left w:val="single" w:sz="4" w:space="4" w:color="auto"/>
          <w:bottom w:val="single" w:sz="4" w:space="1" w:color="auto"/>
          <w:right w:val="single" w:sz="4" w:space="4" w:color="auto"/>
        </w:pBdr>
        <w:rPr>
          <w:rFonts w:ascii="Calibri" w:hAnsi="Calibri"/>
          <w:b/>
          <w:lang w:val="en-US"/>
        </w:rPr>
      </w:pPr>
      <w:r>
        <w:rPr>
          <w:rFonts w:ascii="Calibri" w:hAnsi="Calibri"/>
          <w:b/>
          <w:lang w:val="en-US"/>
        </w:rPr>
        <w:t xml:space="preserve">Postcode </w:t>
      </w:r>
      <w:r w:rsidR="00273501">
        <w:rPr>
          <w:rFonts w:ascii="Calibri" w:hAnsi="Calibri"/>
          <w:b/>
          <w:lang w:val="en-US"/>
        </w:rPr>
        <w:tab/>
      </w:r>
      <w:r w:rsidR="00273501">
        <w:rPr>
          <w:rFonts w:ascii="Calibri" w:hAnsi="Calibri"/>
          <w:b/>
          <w:lang w:val="en-US"/>
        </w:rPr>
        <w:tab/>
      </w:r>
      <w:r w:rsidR="00273501">
        <w:rPr>
          <w:rFonts w:ascii="Calibri" w:hAnsi="Calibri"/>
          <w:b/>
          <w:lang w:val="en-US"/>
        </w:rPr>
        <w:tab/>
      </w:r>
      <w:r w:rsidR="00273501">
        <w:rPr>
          <w:rFonts w:ascii="Calibri" w:hAnsi="Calibri"/>
          <w:b/>
          <w:lang w:val="en-US"/>
        </w:rPr>
        <w:tab/>
      </w:r>
      <w:r w:rsidR="00273501">
        <w:rPr>
          <w:rFonts w:ascii="Calibri" w:hAnsi="Calibri"/>
          <w:b/>
          <w:lang w:val="en-US"/>
        </w:rPr>
        <w:tab/>
      </w:r>
      <w:r w:rsidR="00273501">
        <w:rPr>
          <w:rFonts w:ascii="Calibri" w:hAnsi="Calibri"/>
          <w:b/>
          <w:lang w:val="en-US"/>
        </w:rPr>
        <w:tab/>
      </w:r>
      <w:r w:rsidR="00273501">
        <w:rPr>
          <w:rFonts w:ascii="Calibri" w:hAnsi="Calibri"/>
          <w:b/>
          <w:lang w:val="en-US"/>
        </w:rPr>
        <w:object w:dxaOrig="225" w:dyaOrig="225">
          <v:shape id="_x0000_i1213" type="#_x0000_t75" style="width:107.25pt;height:18pt" o:ole="">
            <v:imagedata r:id="rId12" o:title=""/>
          </v:shape>
          <w:control r:id="rId13" w:name="TextBox6" w:shapeid="_x0000_i1213"/>
        </w:object>
      </w:r>
    </w:p>
    <w:p w:rsidR="00273501" w:rsidRDefault="00273501" w:rsidP="00F11134">
      <w:pPr>
        <w:pBdr>
          <w:top w:val="single" w:sz="4" w:space="1" w:color="auto"/>
          <w:left w:val="single" w:sz="4" w:space="4" w:color="auto"/>
          <w:bottom w:val="single" w:sz="4" w:space="1" w:color="auto"/>
          <w:right w:val="single" w:sz="4" w:space="4" w:color="auto"/>
        </w:pBdr>
        <w:rPr>
          <w:rFonts w:ascii="Calibri" w:hAnsi="Calibri"/>
          <w:b/>
          <w:lang w:val="en-US"/>
        </w:rPr>
      </w:pPr>
    </w:p>
    <w:p w:rsidR="00273501" w:rsidRPr="00994F6C" w:rsidRDefault="00273501" w:rsidP="00F11134">
      <w:pPr>
        <w:pBdr>
          <w:top w:val="single" w:sz="4" w:space="1" w:color="auto"/>
          <w:left w:val="single" w:sz="4" w:space="4" w:color="auto"/>
          <w:bottom w:val="single" w:sz="4" w:space="1" w:color="auto"/>
          <w:right w:val="single" w:sz="4" w:space="4" w:color="auto"/>
        </w:pBdr>
        <w:rPr>
          <w:rFonts w:ascii="Calibri" w:hAnsi="Calibri"/>
          <w:b/>
          <w:lang w:val="en-US"/>
        </w:rPr>
      </w:pPr>
      <w:r>
        <w:rPr>
          <w:rFonts w:ascii="Calibri" w:hAnsi="Calibri"/>
          <w:b/>
          <w:lang w:val="en-US"/>
        </w:rPr>
        <w:t xml:space="preserve">Current Contact Number (Tel/Mobile): </w:t>
      </w:r>
      <w:r>
        <w:rPr>
          <w:rFonts w:ascii="Calibri" w:hAnsi="Calibri"/>
          <w:b/>
          <w:lang w:val="en-US"/>
        </w:rPr>
        <w:object w:dxaOrig="225" w:dyaOrig="225">
          <v:shape id="_x0000_i1127" type="#_x0000_t75" style="width:186pt;height:18pt" o:ole="">
            <v:imagedata r:id="rId14" o:title=""/>
          </v:shape>
          <w:control r:id="rId15" w:name="TextBox8" w:shapeid="_x0000_i1127"/>
        </w:object>
      </w:r>
    </w:p>
    <w:p w:rsidR="00F25D7E" w:rsidRPr="00994F6C" w:rsidRDefault="00F25D7E" w:rsidP="00F11134">
      <w:pPr>
        <w:pBdr>
          <w:top w:val="single" w:sz="4" w:space="1" w:color="auto"/>
          <w:left w:val="single" w:sz="4" w:space="4" w:color="auto"/>
          <w:bottom w:val="single" w:sz="4" w:space="1" w:color="auto"/>
          <w:right w:val="single" w:sz="4" w:space="4" w:color="auto"/>
        </w:pBdr>
        <w:rPr>
          <w:rFonts w:ascii="Calibri" w:hAnsi="Calibri"/>
          <w:b/>
          <w:lang w:val="en-US"/>
        </w:rPr>
      </w:pPr>
    </w:p>
    <w:p w:rsidR="00F25D7E" w:rsidRPr="00994F6C" w:rsidRDefault="000D26AD" w:rsidP="00F11134">
      <w:pPr>
        <w:pBdr>
          <w:top w:val="single" w:sz="4" w:space="1" w:color="auto"/>
          <w:left w:val="single" w:sz="4" w:space="4" w:color="auto"/>
          <w:bottom w:val="single" w:sz="4" w:space="1" w:color="auto"/>
          <w:right w:val="single" w:sz="4" w:space="4" w:color="auto"/>
        </w:pBdr>
        <w:rPr>
          <w:rFonts w:ascii="Calibri" w:hAnsi="Calibri"/>
          <w:b/>
          <w:lang w:val="en-US"/>
        </w:rPr>
      </w:pPr>
      <w:r>
        <w:rPr>
          <w:rFonts w:ascii="Calibri" w:hAnsi="Calibri"/>
          <w:b/>
          <w:lang w:val="en-US"/>
        </w:rPr>
        <w:t>MAITS Registration Username</w:t>
      </w:r>
      <w:r w:rsidR="00F11134" w:rsidRPr="00994F6C">
        <w:rPr>
          <w:rFonts w:ascii="Calibri" w:hAnsi="Calibri"/>
          <w:b/>
          <w:lang w:val="en-US"/>
        </w:rPr>
        <w:t>:</w:t>
      </w:r>
      <w:r w:rsidR="004D1E59">
        <w:rPr>
          <w:rFonts w:ascii="Calibri" w:hAnsi="Calibri"/>
          <w:b/>
          <w:lang w:val="en-US"/>
        </w:rPr>
        <w:t xml:space="preserve"> </w:t>
      </w:r>
      <w:r w:rsidR="004D1E59">
        <w:rPr>
          <w:rFonts w:ascii="Calibri" w:hAnsi="Calibri"/>
          <w:b/>
          <w:lang w:val="en-US"/>
        </w:rPr>
        <w:object w:dxaOrig="225" w:dyaOrig="225">
          <v:shape id="_x0000_i1129" type="#_x0000_t75" style="width:300pt;height:18pt" o:ole="">
            <v:imagedata r:id="rId16" o:title=""/>
          </v:shape>
          <w:control r:id="rId17" w:name="TextBox3" w:shapeid="_x0000_i1129"/>
        </w:object>
      </w:r>
    </w:p>
    <w:p w:rsidR="00F25D7E" w:rsidRPr="00994F6C" w:rsidRDefault="00F25D7E" w:rsidP="00F11134">
      <w:pPr>
        <w:pBdr>
          <w:top w:val="single" w:sz="4" w:space="1" w:color="auto"/>
          <w:left w:val="single" w:sz="4" w:space="4" w:color="auto"/>
          <w:bottom w:val="single" w:sz="4" w:space="1" w:color="auto"/>
          <w:right w:val="single" w:sz="4" w:space="4" w:color="auto"/>
        </w:pBdr>
        <w:rPr>
          <w:rFonts w:ascii="Calibri" w:hAnsi="Calibri"/>
          <w:b/>
          <w:lang w:val="en-US"/>
        </w:rPr>
      </w:pPr>
    </w:p>
    <w:p w:rsidR="00F25D7E" w:rsidRPr="00994F6C" w:rsidRDefault="00F25D7E" w:rsidP="00F11134">
      <w:pPr>
        <w:pBdr>
          <w:top w:val="single" w:sz="4" w:space="1" w:color="auto"/>
          <w:left w:val="single" w:sz="4" w:space="4" w:color="auto"/>
          <w:bottom w:val="single" w:sz="4" w:space="1" w:color="auto"/>
          <w:right w:val="single" w:sz="4" w:space="4" w:color="auto"/>
        </w:pBdr>
        <w:rPr>
          <w:rFonts w:ascii="Calibri" w:hAnsi="Calibri"/>
          <w:b/>
          <w:lang w:val="en-US"/>
        </w:rPr>
      </w:pPr>
      <w:r w:rsidRPr="00994F6C">
        <w:rPr>
          <w:rFonts w:ascii="Calibri" w:hAnsi="Calibri"/>
          <w:b/>
          <w:lang w:val="en-US"/>
        </w:rPr>
        <w:t>Email</w:t>
      </w:r>
      <w:r w:rsidR="00F11134" w:rsidRPr="00994F6C">
        <w:rPr>
          <w:rFonts w:ascii="Calibri" w:hAnsi="Calibri"/>
          <w:b/>
          <w:lang w:val="en-US"/>
        </w:rPr>
        <w:t>:</w:t>
      </w:r>
      <w:r w:rsidR="004D1E59">
        <w:rPr>
          <w:rFonts w:ascii="Calibri" w:hAnsi="Calibri"/>
          <w:b/>
          <w:lang w:val="en-US"/>
        </w:rPr>
        <w:t xml:space="preserve">   </w:t>
      </w:r>
      <w:r w:rsidR="004D1E59">
        <w:rPr>
          <w:rFonts w:ascii="Calibri" w:hAnsi="Calibri"/>
          <w:b/>
          <w:lang w:val="en-US"/>
        </w:rPr>
        <w:object w:dxaOrig="225" w:dyaOrig="225">
          <v:shape id="_x0000_i1131" type="#_x0000_t75" style="width:304.5pt;height:18pt" o:ole="">
            <v:imagedata r:id="rId18" o:title=""/>
          </v:shape>
          <w:control r:id="rId19" w:name="TextBox4" w:shapeid="_x0000_i1131"/>
        </w:object>
      </w:r>
    </w:p>
    <w:p w:rsidR="00C0668B" w:rsidRPr="00994F6C" w:rsidRDefault="00C0668B" w:rsidP="00F11134">
      <w:pPr>
        <w:pBdr>
          <w:top w:val="single" w:sz="4" w:space="1" w:color="auto"/>
          <w:left w:val="single" w:sz="4" w:space="4" w:color="auto"/>
          <w:bottom w:val="single" w:sz="4" w:space="1" w:color="auto"/>
          <w:right w:val="single" w:sz="4" w:space="4" w:color="auto"/>
        </w:pBdr>
        <w:rPr>
          <w:rFonts w:ascii="Calibri" w:hAnsi="Calibri"/>
          <w:lang w:val="en-US"/>
        </w:rPr>
      </w:pPr>
    </w:p>
    <w:p w:rsidR="00C0668B" w:rsidRPr="00994F6C" w:rsidRDefault="00386F98" w:rsidP="00F11134">
      <w:pPr>
        <w:pBdr>
          <w:top w:val="single" w:sz="4" w:space="1" w:color="auto"/>
          <w:left w:val="single" w:sz="4" w:space="4" w:color="auto"/>
          <w:bottom w:val="single" w:sz="4" w:space="1" w:color="auto"/>
          <w:right w:val="single" w:sz="4" w:space="4" w:color="auto"/>
        </w:pBdr>
        <w:rPr>
          <w:rFonts w:ascii="Calibri" w:hAnsi="Calibri"/>
          <w:b/>
          <w:lang w:val="en-US"/>
        </w:rPr>
      </w:pPr>
      <w:r w:rsidRPr="00455E87">
        <w:rPr>
          <w:rFonts w:ascii="Calibri" w:hAnsi="Calibri"/>
          <w:b/>
          <w:lang w:val="en-US"/>
        </w:rPr>
        <w:t xml:space="preserve">Next of kin name and contact </w:t>
      </w:r>
      <w:r w:rsidRPr="002E3844">
        <w:rPr>
          <w:rFonts w:ascii="Calibri" w:hAnsi="Calibri"/>
          <w:b/>
          <w:lang w:val="en-US"/>
        </w:rPr>
        <w:t>details:</w:t>
      </w:r>
      <w:r w:rsidR="004D1E59" w:rsidRPr="002E3844">
        <w:rPr>
          <w:rFonts w:ascii="Calibri" w:hAnsi="Calibri"/>
          <w:b/>
          <w:lang w:val="en-US"/>
        </w:rPr>
        <w:t xml:space="preserve"> </w:t>
      </w:r>
      <w:r w:rsidR="004D1E59">
        <w:rPr>
          <w:rFonts w:ascii="Calibri" w:hAnsi="Calibri"/>
          <w:b/>
          <w:lang w:val="en-US"/>
        </w:rPr>
        <w:object w:dxaOrig="225" w:dyaOrig="225">
          <v:shape id="_x0000_i1133" type="#_x0000_t75" style="width:282pt;height:40.5pt" o:ole="">
            <v:imagedata r:id="rId20" o:title=""/>
          </v:shape>
          <w:control r:id="rId21" w:name="TextBox7" w:shapeid="_x0000_i1133"/>
        </w:object>
      </w:r>
    </w:p>
    <w:p w:rsidR="00386F98" w:rsidRPr="00994F6C" w:rsidRDefault="00386F98" w:rsidP="00F11134">
      <w:pPr>
        <w:pBdr>
          <w:top w:val="single" w:sz="4" w:space="1" w:color="auto"/>
          <w:left w:val="single" w:sz="4" w:space="4" w:color="auto"/>
          <w:bottom w:val="single" w:sz="4" w:space="1" w:color="auto"/>
          <w:right w:val="single" w:sz="4" w:space="4" w:color="auto"/>
        </w:pBdr>
        <w:rPr>
          <w:rFonts w:ascii="Calibri" w:hAnsi="Calibri"/>
          <w:lang w:val="en-US"/>
        </w:rPr>
      </w:pPr>
    </w:p>
    <w:p w:rsidR="004D1E59" w:rsidRPr="00994F6C" w:rsidRDefault="004D1E59">
      <w:pPr>
        <w:rPr>
          <w:rFonts w:ascii="Calibri" w:hAnsi="Calibri" w:cs="Verdana"/>
          <w:b/>
        </w:rPr>
      </w:pPr>
    </w:p>
    <w:p w:rsidR="00D35960" w:rsidRPr="00994F6C" w:rsidRDefault="00D35960">
      <w:pPr>
        <w:rPr>
          <w:rFonts w:ascii="Calibri" w:hAnsi="Calibri" w:cs="Verdana"/>
          <w:b/>
        </w:rPr>
      </w:pPr>
    </w:p>
    <w:p w:rsidR="009B04D4" w:rsidRDefault="00D35960" w:rsidP="00C378BC">
      <w:pPr>
        <w:numPr>
          <w:ilvl w:val="0"/>
          <w:numId w:val="28"/>
        </w:numPr>
        <w:rPr>
          <w:rFonts w:ascii="Calibri" w:hAnsi="Calibri" w:cs="Verdana"/>
          <w:b/>
        </w:rPr>
      </w:pPr>
      <w:r w:rsidRPr="00994F6C">
        <w:rPr>
          <w:rFonts w:ascii="Calibri" w:hAnsi="Calibri" w:cs="Verdana"/>
          <w:b/>
        </w:rPr>
        <w:t>Please g</w:t>
      </w:r>
      <w:r w:rsidR="00F25D7E" w:rsidRPr="00994F6C">
        <w:rPr>
          <w:rFonts w:ascii="Calibri" w:hAnsi="Calibri" w:cs="Verdana"/>
          <w:b/>
        </w:rPr>
        <w:t>ive a brief summary of the intended purpose of your trip:</w:t>
      </w:r>
    </w:p>
    <w:p w:rsidR="00C110A7" w:rsidRDefault="00C110A7" w:rsidP="00C110A7">
      <w:pPr>
        <w:rPr>
          <w:rFonts w:ascii="Calibri" w:hAnsi="Calibri" w:cs="Verdana"/>
          <w:b/>
        </w:rPr>
      </w:pPr>
    </w:p>
    <w:p w:rsidR="00C0668B" w:rsidRPr="004D1E59" w:rsidRDefault="004D1E59" w:rsidP="00F25D7E">
      <w:pPr>
        <w:rPr>
          <w:rFonts w:ascii="Calibri" w:hAnsi="Calibri" w:cs="Verdana"/>
          <w:b/>
        </w:rPr>
      </w:pPr>
      <w:r>
        <w:rPr>
          <w:rFonts w:ascii="Calibri" w:hAnsi="Calibri" w:cs="Verdana"/>
          <w:b/>
        </w:rPr>
        <w:lastRenderedPageBreak/>
        <w:object w:dxaOrig="225" w:dyaOrig="225">
          <v:shape id="_x0000_i1135" type="#_x0000_t75" style="width:491.25pt;height:193.5pt" o:ole="">
            <v:imagedata r:id="rId22" o:title=""/>
          </v:shape>
          <w:control r:id="rId23" w:name="TextBox9" w:shapeid="_x0000_i1135"/>
        </w:object>
      </w:r>
    </w:p>
    <w:p w:rsidR="00621E3C" w:rsidRDefault="00D35960" w:rsidP="00D35960">
      <w:pPr>
        <w:tabs>
          <w:tab w:val="left" w:pos="1755"/>
        </w:tabs>
        <w:rPr>
          <w:rFonts w:ascii="Calibri" w:hAnsi="Calibri"/>
          <w:b/>
          <w:lang w:val="en-US"/>
        </w:rPr>
      </w:pPr>
      <w:r w:rsidRPr="00D35960">
        <w:rPr>
          <w:rFonts w:ascii="Calibri" w:hAnsi="Calibri"/>
          <w:b/>
          <w:lang w:val="en-US"/>
        </w:rPr>
        <w:tab/>
      </w:r>
    </w:p>
    <w:p w:rsidR="002E3844" w:rsidRDefault="002E3844" w:rsidP="00D35960">
      <w:pPr>
        <w:tabs>
          <w:tab w:val="left" w:pos="1755"/>
        </w:tabs>
        <w:rPr>
          <w:rFonts w:ascii="Calibri" w:hAnsi="Calibri"/>
          <w:b/>
          <w:lang w:val="en-US"/>
        </w:rPr>
      </w:pPr>
    </w:p>
    <w:p w:rsidR="00621E3C" w:rsidRPr="00D35960" w:rsidRDefault="00621E3C" w:rsidP="00D35960">
      <w:pPr>
        <w:tabs>
          <w:tab w:val="left" w:pos="1755"/>
        </w:tabs>
        <w:rPr>
          <w:rFonts w:ascii="Calibri" w:hAnsi="Calibri"/>
          <w:b/>
          <w:lang w:val="en-US"/>
        </w:rPr>
      </w:pPr>
    </w:p>
    <w:p w:rsidR="00C0668B" w:rsidRPr="00994F6C" w:rsidRDefault="00D35960" w:rsidP="00C378BC">
      <w:pPr>
        <w:numPr>
          <w:ilvl w:val="0"/>
          <w:numId w:val="28"/>
        </w:numPr>
        <w:rPr>
          <w:rFonts w:ascii="Calibri" w:hAnsi="Calibri"/>
          <w:b/>
          <w:lang w:val="en-US"/>
        </w:rPr>
      </w:pPr>
      <w:r w:rsidRPr="00D35960">
        <w:rPr>
          <w:rFonts w:ascii="Calibri" w:hAnsi="Calibri"/>
          <w:b/>
          <w:lang w:val="en-US"/>
        </w:rPr>
        <w:t>Dates of intended trip</w:t>
      </w:r>
      <w:r>
        <w:rPr>
          <w:rFonts w:ascii="Calibri" w:hAnsi="Calibri"/>
          <w:b/>
          <w:lang w:val="en-US"/>
        </w:rPr>
        <w:t>:</w:t>
      </w:r>
    </w:p>
    <w:p w:rsidR="00C0668B" w:rsidRDefault="00C0668B" w:rsidP="00F25D7E">
      <w:pPr>
        <w:rPr>
          <w:rFonts w:ascii="Calibri" w:hAnsi="Calibri"/>
          <w:b/>
          <w:lang w:val="en-US"/>
        </w:rPr>
      </w:pPr>
    </w:p>
    <w:p w:rsidR="004D1E59" w:rsidRPr="00994F6C" w:rsidRDefault="004D1E59" w:rsidP="00F25D7E">
      <w:pPr>
        <w:rPr>
          <w:rFonts w:ascii="Calibri" w:hAnsi="Calibri"/>
          <w:b/>
          <w:lang w:val="en-US"/>
        </w:rPr>
      </w:pPr>
      <w:r>
        <w:rPr>
          <w:rFonts w:ascii="Calibri" w:hAnsi="Calibri"/>
          <w:b/>
          <w:lang w:val="en-US"/>
        </w:rPr>
        <w:object w:dxaOrig="225" w:dyaOrig="225">
          <v:shape id="_x0000_i1137" type="#_x0000_t75" style="width:490.5pt;height:54.75pt" o:ole="">
            <v:imagedata r:id="rId24" o:title=""/>
          </v:shape>
          <w:control r:id="rId25" w:name="TextBox10" w:shapeid="_x0000_i1137"/>
        </w:object>
      </w:r>
    </w:p>
    <w:p w:rsidR="00D35960" w:rsidRPr="00994F6C" w:rsidRDefault="00D35960" w:rsidP="00F25D7E">
      <w:pPr>
        <w:jc w:val="both"/>
        <w:rPr>
          <w:rFonts w:ascii="Calibri" w:hAnsi="Calibri" w:cs="Verdana"/>
          <w:b/>
        </w:rPr>
      </w:pPr>
    </w:p>
    <w:p w:rsidR="00F25D7E" w:rsidRPr="00994F6C" w:rsidRDefault="00F25D7E" w:rsidP="00C378BC">
      <w:pPr>
        <w:numPr>
          <w:ilvl w:val="0"/>
          <w:numId w:val="28"/>
        </w:numPr>
        <w:jc w:val="both"/>
        <w:rPr>
          <w:rFonts w:ascii="Calibri" w:hAnsi="Calibri" w:cs="Verdana"/>
          <w:b/>
        </w:rPr>
      </w:pPr>
      <w:r w:rsidRPr="00994F6C">
        <w:rPr>
          <w:rFonts w:ascii="Calibri" w:hAnsi="Calibri" w:cs="Verdana"/>
          <w:b/>
        </w:rPr>
        <w:t>Please give details of the host organisation(s), including the name, address and contact details of the person organising the training</w:t>
      </w:r>
      <w:r w:rsidR="00D35960" w:rsidRPr="00994F6C">
        <w:rPr>
          <w:rFonts w:ascii="Calibri" w:hAnsi="Calibri" w:cs="Verdana"/>
          <w:b/>
        </w:rPr>
        <w:t>:</w:t>
      </w:r>
    </w:p>
    <w:p w:rsidR="00962BB7" w:rsidRDefault="00962BB7">
      <w:pPr>
        <w:rPr>
          <w:rFonts w:ascii="Calibri" w:hAnsi="Calibri"/>
          <w:b/>
          <w:lang w:val="en-US"/>
        </w:rPr>
      </w:pPr>
    </w:p>
    <w:p w:rsidR="00962BB7" w:rsidRPr="00621E3C" w:rsidRDefault="004D1E59">
      <w:pPr>
        <w:rPr>
          <w:rFonts w:ascii="Calibri" w:hAnsi="Calibri"/>
          <w:b/>
          <w:lang w:val="en-US"/>
        </w:rPr>
      </w:pPr>
      <w:r>
        <w:rPr>
          <w:rFonts w:ascii="Calibri" w:hAnsi="Calibri"/>
          <w:b/>
          <w:lang w:val="en-US"/>
        </w:rPr>
        <w:object w:dxaOrig="225" w:dyaOrig="225">
          <v:shape id="_x0000_i1139" type="#_x0000_t75" style="width:487.5pt;height:122.25pt" o:ole="">
            <v:imagedata r:id="rId26" o:title=""/>
          </v:shape>
          <w:control r:id="rId27" w:name="TextBox11" w:shapeid="_x0000_i1139"/>
        </w:object>
      </w:r>
    </w:p>
    <w:p w:rsidR="00C0668B" w:rsidRPr="00994F6C" w:rsidRDefault="00C0668B" w:rsidP="00331C22">
      <w:pPr>
        <w:rPr>
          <w:rFonts w:ascii="Calibri" w:hAnsi="Calibri" w:cs="Verdana"/>
        </w:rPr>
      </w:pPr>
    </w:p>
    <w:p w:rsidR="00DF155C" w:rsidRDefault="00C0668B" w:rsidP="00C378BC">
      <w:pPr>
        <w:numPr>
          <w:ilvl w:val="0"/>
          <w:numId w:val="28"/>
        </w:numPr>
        <w:rPr>
          <w:rFonts w:ascii="Calibri" w:hAnsi="Calibri"/>
          <w:b/>
          <w:lang w:val="en-US"/>
        </w:rPr>
      </w:pPr>
      <w:r w:rsidRPr="00994F6C">
        <w:rPr>
          <w:rFonts w:ascii="Calibri" w:hAnsi="Calibri" w:cs="Verdana"/>
          <w:b/>
        </w:rPr>
        <w:t>Please g</w:t>
      </w:r>
      <w:r w:rsidR="00F25D7E" w:rsidRPr="00994F6C">
        <w:rPr>
          <w:rFonts w:ascii="Calibri" w:hAnsi="Calibri" w:cs="Verdana"/>
          <w:b/>
        </w:rPr>
        <w:t>ive a brief description of the organisation: client group it serves, the services provided, approximate number of people who receive a service each year, range of professionals employed and staffing levels: </w:t>
      </w:r>
      <w:r w:rsidR="00331C22" w:rsidRPr="00994F6C">
        <w:rPr>
          <w:rFonts w:ascii="Calibri" w:hAnsi="Calibri"/>
          <w:b/>
          <w:lang w:val="en-US"/>
        </w:rPr>
        <w:t xml:space="preserve"> </w:t>
      </w:r>
    </w:p>
    <w:p w:rsidR="00C110A7" w:rsidRDefault="00C110A7" w:rsidP="00C110A7">
      <w:pPr>
        <w:rPr>
          <w:rFonts w:ascii="Calibri" w:hAnsi="Calibri"/>
          <w:b/>
          <w:lang w:val="en-US"/>
        </w:rPr>
      </w:pPr>
    </w:p>
    <w:p w:rsidR="00C110A7" w:rsidRDefault="004D1E59" w:rsidP="00C110A7">
      <w:pPr>
        <w:rPr>
          <w:rFonts w:ascii="Calibri" w:hAnsi="Calibri"/>
          <w:b/>
          <w:lang w:val="en-US"/>
        </w:rPr>
      </w:pPr>
      <w:r>
        <w:rPr>
          <w:rFonts w:ascii="Calibri" w:hAnsi="Calibri"/>
          <w:b/>
          <w:lang w:val="en-US"/>
        </w:rPr>
        <w:object w:dxaOrig="225" w:dyaOrig="225">
          <v:shape id="_x0000_i1141" type="#_x0000_t75" style="width:484.5pt;height:231pt" o:ole="">
            <v:imagedata r:id="rId28" o:title=""/>
          </v:shape>
          <w:control r:id="rId29" w:name="TextBox12" w:shapeid="_x0000_i1141"/>
        </w:object>
      </w:r>
    </w:p>
    <w:p w:rsidR="00C378BC" w:rsidRPr="00994F6C" w:rsidRDefault="00C378BC" w:rsidP="00C378BC">
      <w:pPr>
        <w:rPr>
          <w:rFonts w:ascii="Calibri" w:hAnsi="Calibri"/>
          <w:b/>
        </w:rPr>
      </w:pPr>
    </w:p>
    <w:p w:rsidR="00732A4A" w:rsidRPr="00994F6C" w:rsidRDefault="003165FE" w:rsidP="00C378BC">
      <w:pPr>
        <w:numPr>
          <w:ilvl w:val="0"/>
          <w:numId w:val="28"/>
        </w:numPr>
        <w:rPr>
          <w:rFonts w:ascii="Calibri" w:hAnsi="Calibri"/>
          <w:lang w:val="en-US"/>
        </w:rPr>
      </w:pPr>
      <w:r w:rsidRPr="00994F6C">
        <w:rPr>
          <w:rFonts w:ascii="Calibri" w:hAnsi="Calibri"/>
          <w:b/>
          <w:lang w:val="en-US"/>
        </w:rPr>
        <w:t xml:space="preserve">Please give </w:t>
      </w:r>
      <w:r w:rsidR="00C30191" w:rsidRPr="00994F6C">
        <w:rPr>
          <w:rFonts w:ascii="Calibri" w:hAnsi="Calibri"/>
          <w:b/>
          <w:lang w:val="en-US"/>
        </w:rPr>
        <w:t>details</w:t>
      </w:r>
      <w:r w:rsidRPr="00994F6C">
        <w:rPr>
          <w:rFonts w:ascii="Calibri" w:hAnsi="Calibri"/>
          <w:b/>
          <w:lang w:val="en-US"/>
        </w:rPr>
        <w:t xml:space="preserve"> about your intended</w:t>
      </w:r>
      <w:r w:rsidR="00C30191" w:rsidRPr="00994F6C">
        <w:rPr>
          <w:rFonts w:ascii="Calibri" w:hAnsi="Calibri"/>
          <w:b/>
          <w:lang w:val="en-US"/>
        </w:rPr>
        <w:t xml:space="preserve"> </w:t>
      </w:r>
      <w:r w:rsidRPr="00994F6C">
        <w:rPr>
          <w:rFonts w:ascii="Calibri" w:hAnsi="Calibri"/>
          <w:b/>
          <w:lang w:val="en-US"/>
        </w:rPr>
        <w:t xml:space="preserve">visit </w:t>
      </w:r>
      <w:r w:rsidR="00C30191" w:rsidRPr="00994F6C">
        <w:rPr>
          <w:rFonts w:ascii="Calibri" w:hAnsi="Calibri"/>
          <w:b/>
          <w:lang w:val="en-US"/>
        </w:rPr>
        <w:t xml:space="preserve">including </w:t>
      </w:r>
      <w:r w:rsidRPr="00994F6C">
        <w:rPr>
          <w:rFonts w:ascii="Calibri" w:hAnsi="Calibri"/>
          <w:b/>
          <w:lang w:val="en-US"/>
        </w:rPr>
        <w:t xml:space="preserve">information on: </w:t>
      </w:r>
    </w:p>
    <w:p w:rsidR="003165FE" w:rsidRPr="00994F6C" w:rsidRDefault="003165FE" w:rsidP="003165FE">
      <w:pPr>
        <w:numPr>
          <w:ilvl w:val="0"/>
          <w:numId w:val="15"/>
        </w:numPr>
        <w:suppressAutoHyphens/>
        <w:spacing w:before="48" w:after="48" w:line="288" w:lineRule="atLeast"/>
        <w:rPr>
          <w:rFonts w:ascii="Calibri" w:hAnsi="Calibri" w:cs="Tahoma"/>
        </w:rPr>
      </w:pPr>
      <w:r w:rsidRPr="00994F6C">
        <w:rPr>
          <w:rFonts w:ascii="Calibri" w:hAnsi="Calibri" w:cs="Tahoma"/>
        </w:rPr>
        <w:t>The rationale for this training being requested and how it fits in with any previous training given</w:t>
      </w:r>
    </w:p>
    <w:p w:rsidR="003165FE" w:rsidRPr="00994F6C" w:rsidRDefault="003165FE" w:rsidP="003165FE">
      <w:pPr>
        <w:numPr>
          <w:ilvl w:val="0"/>
          <w:numId w:val="15"/>
        </w:numPr>
        <w:suppressAutoHyphens/>
        <w:spacing w:before="48" w:after="48" w:line="288" w:lineRule="atLeast"/>
        <w:rPr>
          <w:rFonts w:ascii="Calibri" w:hAnsi="Calibri" w:cs="Tahoma"/>
        </w:rPr>
      </w:pPr>
      <w:r w:rsidRPr="00994F6C">
        <w:rPr>
          <w:rFonts w:ascii="Calibri" w:hAnsi="Calibri" w:cs="Tahoma"/>
        </w:rPr>
        <w:t xml:space="preserve">The goals and objectives of your proposed trip </w:t>
      </w:r>
    </w:p>
    <w:p w:rsidR="003165FE" w:rsidRPr="00994F6C" w:rsidRDefault="003165FE" w:rsidP="003165FE">
      <w:pPr>
        <w:numPr>
          <w:ilvl w:val="0"/>
          <w:numId w:val="15"/>
        </w:numPr>
        <w:suppressAutoHyphens/>
        <w:spacing w:before="48" w:after="48" w:line="288" w:lineRule="atLeast"/>
        <w:rPr>
          <w:rFonts w:ascii="Calibri" w:hAnsi="Calibri" w:cs="Tahoma"/>
        </w:rPr>
      </w:pPr>
      <w:r w:rsidRPr="00994F6C">
        <w:rPr>
          <w:rFonts w:ascii="Calibri" w:hAnsi="Calibri" w:cs="Tahoma"/>
        </w:rPr>
        <w:t>Anticipated activities and outcomes of your trip</w:t>
      </w:r>
    </w:p>
    <w:p w:rsidR="003165FE" w:rsidRPr="00C110A7" w:rsidRDefault="003165FE" w:rsidP="003165FE">
      <w:pPr>
        <w:numPr>
          <w:ilvl w:val="0"/>
          <w:numId w:val="15"/>
        </w:numPr>
        <w:suppressAutoHyphens/>
        <w:spacing w:before="48" w:after="200" w:line="288" w:lineRule="atLeast"/>
        <w:rPr>
          <w:rFonts w:ascii="Calibri" w:hAnsi="Calibri" w:cs="Tahoma"/>
          <w:shd w:val="clear" w:color="auto" w:fill="FFFF00"/>
        </w:rPr>
      </w:pPr>
      <w:r w:rsidRPr="00994F6C">
        <w:rPr>
          <w:rFonts w:ascii="Calibri" w:hAnsi="Calibri" w:cs="Tahoma"/>
        </w:rPr>
        <w:t>Plans for ensuring sustainability where appropriate</w:t>
      </w:r>
    </w:p>
    <w:p w:rsidR="003165FE" w:rsidRPr="004D1E59" w:rsidRDefault="004D1E59" w:rsidP="004D1E59">
      <w:pPr>
        <w:suppressAutoHyphens/>
        <w:spacing w:before="48" w:after="200" w:line="288" w:lineRule="atLeast"/>
        <w:rPr>
          <w:rFonts w:ascii="Calibri" w:hAnsi="Calibri" w:cs="Tahoma"/>
        </w:rPr>
      </w:pPr>
      <w:r>
        <w:rPr>
          <w:rFonts w:ascii="Calibri" w:hAnsi="Calibri" w:cs="Tahoma"/>
        </w:rPr>
        <w:object w:dxaOrig="225" w:dyaOrig="225">
          <v:shape id="_x0000_i1143" type="#_x0000_t75" style="width:492pt;height:180pt" o:ole="">
            <v:imagedata r:id="rId30" o:title=""/>
          </v:shape>
          <w:control r:id="rId31" w:name="TextBox13" w:shapeid="_x0000_i1143"/>
        </w:object>
      </w:r>
    </w:p>
    <w:p w:rsidR="003165FE" w:rsidRPr="00994F6C" w:rsidRDefault="003165FE">
      <w:pPr>
        <w:rPr>
          <w:rFonts w:ascii="Calibri" w:hAnsi="Calibri"/>
          <w:b/>
          <w:lang w:val="en-US"/>
        </w:rPr>
      </w:pPr>
    </w:p>
    <w:p w:rsidR="003165FE" w:rsidRPr="00994F6C" w:rsidRDefault="003165FE" w:rsidP="00C378BC">
      <w:pPr>
        <w:numPr>
          <w:ilvl w:val="0"/>
          <w:numId w:val="28"/>
        </w:numPr>
        <w:tabs>
          <w:tab w:val="left" w:pos="426"/>
        </w:tabs>
        <w:rPr>
          <w:rFonts w:ascii="Calibri" w:hAnsi="Calibri"/>
          <w:b/>
          <w:lang w:val="en-US"/>
        </w:rPr>
      </w:pPr>
      <w:r w:rsidRPr="00994F6C">
        <w:rPr>
          <w:rFonts w:ascii="Calibri" w:hAnsi="Calibri" w:cs="Tahoma"/>
          <w:b/>
        </w:rPr>
        <w:t xml:space="preserve">Please give details of other organisations that will be invited to the training or parts of it (that you know of) </w:t>
      </w:r>
    </w:p>
    <w:p w:rsidR="003165FE" w:rsidRDefault="003165FE" w:rsidP="00D35960">
      <w:pPr>
        <w:tabs>
          <w:tab w:val="left" w:pos="1134"/>
        </w:tabs>
        <w:rPr>
          <w:rFonts w:ascii="Calibri" w:hAnsi="Calibri"/>
          <w:b/>
          <w:lang w:val="en-US"/>
        </w:rPr>
      </w:pPr>
    </w:p>
    <w:p w:rsidR="00C110A7" w:rsidRDefault="004D1E59" w:rsidP="00D35960">
      <w:pPr>
        <w:tabs>
          <w:tab w:val="left" w:pos="1134"/>
        </w:tabs>
        <w:rPr>
          <w:rFonts w:ascii="Calibri" w:hAnsi="Calibri"/>
          <w:b/>
          <w:lang w:val="en-US"/>
        </w:rPr>
      </w:pPr>
      <w:r>
        <w:rPr>
          <w:rFonts w:ascii="Calibri" w:hAnsi="Calibri"/>
          <w:b/>
          <w:lang w:val="en-US"/>
        </w:rPr>
        <w:object w:dxaOrig="225" w:dyaOrig="225">
          <v:shape id="_x0000_i1145" type="#_x0000_t75" style="width:491.25pt;height:123pt" o:ole="">
            <v:imagedata r:id="rId32" o:title=""/>
          </v:shape>
          <w:control r:id="rId33" w:name="TextBox14" w:shapeid="_x0000_i1145"/>
        </w:object>
      </w:r>
    </w:p>
    <w:p w:rsidR="00386F98" w:rsidRPr="00994F6C" w:rsidRDefault="00386F98" w:rsidP="00D35960">
      <w:pPr>
        <w:tabs>
          <w:tab w:val="left" w:pos="1134"/>
        </w:tabs>
        <w:rPr>
          <w:rFonts w:ascii="Calibri" w:hAnsi="Calibri"/>
          <w:b/>
          <w:lang w:val="en-US"/>
        </w:rPr>
      </w:pPr>
    </w:p>
    <w:p w:rsidR="00C378BC" w:rsidRPr="00994F6C" w:rsidRDefault="00D35960" w:rsidP="00C378BC">
      <w:pPr>
        <w:numPr>
          <w:ilvl w:val="0"/>
          <w:numId w:val="28"/>
        </w:numPr>
        <w:rPr>
          <w:rFonts w:ascii="Calibri" w:hAnsi="Calibri"/>
          <w:b/>
          <w:lang w:val="en-US"/>
        </w:rPr>
      </w:pPr>
      <w:r w:rsidRPr="00994F6C">
        <w:rPr>
          <w:rFonts w:ascii="Calibri" w:hAnsi="Calibri"/>
          <w:b/>
          <w:lang w:val="en-US"/>
        </w:rPr>
        <w:t>What is the a</w:t>
      </w:r>
      <w:r w:rsidR="003165FE" w:rsidRPr="00994F6C">
        <w:rPr>
          <w:rFonts w:ascii="Calibri" w:hAnsi="Calibri"/>
          <w:b/>
          <w:lang w:val="en-US"/>
        </w:rPr>
        <w:t>nticipated number of trainees?</w:t>
      </w:r>
    </w:p>
    <w:p w:rsidR="00F71816" w:rsidRDefault="00F71816" w:rsidP="00F71816">
      <w:pPr>
        <w:rPr>
          <w:rFonts w:ascii="Calibri" w:hAnsi="Calibri"/>
          <w:lang w:val="en-US"/>
        </w:rPr>
      </w:pPr>
    </w:p>
    <w:p w:rsidR="00386F98" w:rsidRDefault="004D1E59" w:rsidP="00F71816">
      <w:pPr>
        <w:rPr>
          <w:rFonts w:ascii="Calibri" w:hAnsi="Calibri"/>
          <w:lang w:val="en-US"/>
        </w:rPr>
      </w:pPr>
      <w:r>
        <w:rPr>
          <w:rFonts w:ascii="Calibri" w:hAnsi="Calibri"/>
          <w:lang w:val="en-US"/>
        </w:rPr>
        <w:object w:dxaOrig="225" w:dyaOrig="225">
          <v:shape id="_x0000_i1147" type="#_x0000_t75" style="width:489.75pt;height:37.5pt" o:ole="">
            <v:imagedata r:id="rId34" o:title=""/>
          </v:shape>
          <w:control r:id="rId35" w:name="TextBox15" w:shapeid="_x0000_i1147"/>
        </w:object>
      </w:r>
    </w:p>
    <w:p w:rsidR="00482704" w:rsidRPr="00994F6C" w:rsidRDefault="00482704" w:rsidP="00F71816">
      <w:pPr>
        <w:rPr>
          <w:rFonts w:ascii="Calibri" w:hAnsi="Calibri"/>
          <w:lang w:val="en-US"/>
        </w:rPr>
      </w:pPr>
    </w:p>
    <w:p w:rsidR="003165FE" w:rsidRDefault="00C378BC" w:rsidP="00C378BC">
      <w:pPr>
        <w:numPr>
          <w:ilvl w:val="0"/>
          <w:numId w:val="28"/>
        </w:numPr>
        <w:spacing w:before="120"/>
        <w:jc w:val="both"/>
        <w:rPr>
          <w:rFonts w:ascii="Calibri" w:hAnsi="Calibri" w:cs="Verdana"/>
          <w:b/>
        </w:rPr>
      </w:pPr>
      <w:r w:rsidRPr="00994F6C">
        <w:rPr>
          <w:rFonts w:ascii="Calibri" w:hAnsi="Calibri" w:cs="Verdana"/>
          <w:b/>
        </w:rPr>
        <w:t>Please o</w:t>
      </w:r>
      <w:r w:rsidR="003165FE" w:rsidRPr="00994F6C">
        <w:rPr>
          <w:rFonts w:ascii="Calibri" w:hAnsi="Calibri" w:cs="Verdana"/>
          <w:b/>
        </w:rPr>
        <w:t>utline your intended methods for monitoring and evaluating your input. Include also ideas of how to measure the impact of your intervention after 6 months and 1 year</w:t>
      </w:r>
    </w:p>
    <w:p w:rsidR="00C110A7" w:rsidRDefault="00C110A7" w:rsidP="00C110A7">
      <w:pPr>
        <w:spacing w:before="120"/>
        <w:jc w:val="both"/>
        <w:rPr>
          <w:rFonts w:ascii="Calibri" w:hAnsi="Calibri" w:cs="Verdana"/>
          <w:b/>
        </w:rPr>
      </w:pPr>
    </w:p>
    <w:p w:rsidR="003165FE" w:rsidRPr="004D1E59" w:rsidRDefault="004D1E59" w:rsidP="004D1E59">
      <w:pPr>
        <w:spacing w:before="120"/>
        <w:jc w:val="both"/>
        <w:rPr>
          <w:rFonts w:ascii="Calibri" w:hAnsi="Calibri" w:cs="Verdana"/>
          <w:b/>
        </w:rPr>
      </w:pPr>
      <w:r>
        <w:rPr>
          <w:rFonts w:ascii="Calibri" w:hAnsi="Calibri" w:cs="Verdana"/>
          <w:b/>
        </w:rPr>
        <w:object w:dxaOrig="225" w:dyaOrig="225">
          <v:shape id="_x0000_i1149" type="#_x0000_t75" style="width:490.5pt;height:123pt" o:ole="">
            <v:imagedata r:id="rId36" o:title=""/>
          </v:shape>
          <w:control r:id="rId37" w:name="TextBox16" w:shapeid="_x0000_i1149"/>
        </w:object>
      </w:r>
    </w:p>
    <w:p w:rsidR="00386F98" w:rsidRPr="00994F6C" w:rsidRDefault="00386F98" w:rsidP="003165FE">
      <w:pPr>
        <w:rPr>
          <w:rFonts w:ascii="Calibri" w:hAnsi="Calibri"/>
          <w:b/>
          <w:lang w:val="en-US"/>
        </w:rPr>
      </w:pPr>
    </w:p>
    <w:p w:rsidR="00252058" w:rsidRDefault="00252058" w:rsidP="00C378BC">
      <w:pPr>
        <w:numPr>
          <w:ilvl w:val="0"/>
          <w:numId w:val="28"/>
        </w:numPr>
        <w:rPr>
          <w:rFonts w:ascii="Calibri" w:hAnsi="Calibri" w:cs="Verdana"/>
          <w:b/>
        </w:rPr>
      </w:pPr>
      <w:r w:rsidRPr="00252058">
        <w:rPr>
          <w:rFonts w:ascii="Calibri" w:hAnsi="Calibri" w:cs="Verdana"/>
          <w:b/>
        </w:rPr>
        <w:t>What plans do you have for returning to the project site to provide follow-up support and remaining in contact with the host organisation in the meantime?</w:t>
      </w:r>
    </w:p>
    <w:p w:rsidR="00C110A7" w:rsidRDefault="00C110A7" w:rsidP="00C110A7">
      <w:pPr>
        <w:rPr>
          <w:rFonts w:ascii="Calibri" w:hAnsi="Calibri" w:cs="Verdana"/>
          <w:b/>
        </w:rPr>
      </w:pPr>
    </w:p>
    <w:p w:rsidR="00C110A7" w:rsidRDefault="00C110A7" w:rsidP="00C110A7">
      <w:pPr>
        <w:rPr>
          <w:rFonts w:ascii="Calibri" w:hAnsi="Calibri" w:cs="Verdana"/>
          <w:b/>
        </w:rPr>
      </w:pPr>
    </w:p>
    <w:p w:rsidR="00C110A7" w:rsidRDefault="004D1E59" w:rsidP="00C110A7">
      <w:pPr>
        <w:rPr>
          <w:rFonts w:ascii="Calibri" w:hAnsi="Calibri" w:cs="Verdana"/>
          <w:b/>
        </w:rPr>
      </w:pPr>
      <w:r>
        <w:rPr>
          <w:rFonts w:ascii="Calibri" w:hAnsi="Calibri" w:cs="Verdana"/>
          <w:b/>
        </w:rPr>
        <w:object w:dxaOrig="225" w:dyaOrig="225">
          <v:shape id="_x0000_i1151" type="#_x0000_t75" style="width:488.25pt;height:122.25pt" o:ole="">
            <v:imagedata r:id="rId38" o:title=""/>
          </v:shape>
          <w:control r:id="rId39" w:name="TextBox17" w:shapeid="_x0000_i1151"/>
        </w:object>
      </w:r>
    </w:p>
    <w:p w:rsidR="00252058" w:rsidRPr="00994F6C" w:rsidRDefault="00252058" w:rsidP="004D1E59">
      <w:pPr>
        <w:rPr>
          <w:rFonts w:ascii="Calibri" w:hAnsi="Calibri" w:cs="Verdana"/>
          <w:b/>
        </w:rPr>
      </w:pPr>
    </w:p>
    <w:p w:rsidR="003165FE" w:rsidRDefault="00C378BC" w:rsidP="00C378BC">
      <w:pPr>
        <w:numPr>
          <w:ilvl w:val="0"/>
          <w:numId w:val="28"/>
        </w:numPr>
        <w:rPr>
          <w:rFonts w:ascii="Calibri" w:hAnsi="Calibri" w:cs="Verdana"/>
          <w:b/>
        </w:rPr>
      </w:pPr>
      <w:r w:rsidRPr="00994F6C">
        <w:rPr>
          <w:rFonts w:ascii="Calibri" w:hAnsi="Calibri" w:cs="Verdana"/>
          <w:b/>
        </w:rPr>
        <w:t>Please o</w:t>
      </w:r>
      <w:r w:rsidR="003165FE" w:rsidRPr="00994F6C">
        <w:rPr>
          <w:rFonts w:ascii="Calibri" w:hAnsi="Calibri" w:cs="Verdana"/>
          <w:b/>
        </w:rPr>
        <w:t>utline a draft schedule / timetable of your visit: </w:t>
      </w:r>
    </w:p>
    <w:p w:rsidR="00C110A7" w:rsidRDefault="00C110A7" w:rsidP="00C110A7">
      <w:pPr>
        <w:rPr>
          <w:rFonts w:ascii="Calibri" w:hAnsi="Calibri" w:cs="Verdana"/>
          <w:b/>
        </w:rPr>
      </w:pPr>
    </w:p>
    <w:p w:rsidR="00482704" w:rsidRPr="00994F6C" w:rsidRDefault="004D1E59" w:rsidP="00386F98">
      <w:pPr>
        <w:rPr>
          <w:rFonts w:ascii="Calibri" w:hAnsi="Calibri" w:cs="Verdana"/>
          <w:b/>
        </w:rPr>
      </w:pPr>
      <w:r>
        <w:rPr>
          <w:rFonts w:ascii="Calibri" w:hAnsi="Calibri" w:cs="Verdana"/>
          <w:b/>
        </w:rPr>
        <w:object w:dxaOrig="225" w:dyaOrig="225">
          <v:shape id="_x0000_i1153" type="#_x0000_t75" style="width:489.75pt;height:122.25pt" o:ole="">
            <v:imagedata r:id="rId40" o:title=""/>
          </v:shape>
          <w:control r:id="rId41" w:name="TextBox18" w:shapeid="_x0000_i1153"/>
        </w:object>
      </w:r>
    </w:p>
    <w:p w:rsidR="003165FE" w:rsidRPr="00994F6C" w:rsidRDefault="003165FE" w:rsidP="00F71816">
      <w:pPr>
        <w:rPr>
          <w:rFonts w:ascii="Calibri" w:hAnsi="Calibri" w:cs="Verdana"/>
          <w:b/>
        </w:rPr>
      </w:pPr>
    </w:p>
    <w:p w:rsidR="00386F98" w:rsidRPr="00994F6C" w:rsidRDefault="00C378BC" w:rsidP="00C378BC">
      <w:pPr>
        <w:numPr>
          <w:ilvl w:val="0"/>
          <w:numId w:val="28"/>
        </w:numPr>
        <w:rPr>
          <w:rFonts w:ascii="Calibri" w:hAnsi="Calibri" w:cs="Verdana"/>
          <w:b/>
        </w:rPr>
      </w:pPr>
      <w:r w:rsidRPr="00994F6C">
        <w:rPr>
          <w:rFonts w:ascii="Calibri" w:hAnsi="Calibri" w:cs="Verdana"/>
          <w:b/>
        </w:rPr>
        <w:t>Please o</w:t>
      </w:r>
      <w:r w:rsidR="003165FE" w:rsidRPr="00994F6C">
        <w:rPr>
          <w:rFonts w:ascii="Calibri" w:hAnsi="Calibri" w:cs="Verdana"/>
          <w:b/>
        </w:rPr>
        <w:t>utline the total breakdown of costs and specific funding being requested from MAITS for each trainer applying: </w:t>
      </w:r>
    </w:p>
    <w:p w:rsidR="00386F98" w:rsidRPr="00994F6C" w:rsidRDefault="00386F98" w:rsidP="00386F98">
      <w:pPr>
        <w:pStyle w:val="ListParagraph"/>
        <w:rPr>
          <w:rFonts w:cs="Verdana"/>
          <w:b/>
        </w:rPr>
      </w:pPr>
    </w:p>
    <w:p w:rsidR="004D1E59" w:rsidRDefault="004D1E59" w:rsidP="004B3525">
      <w:pPr>
        <w:rPr>
          <w:rFonts w:ascii="Verdana" w:hAnsi="Verdana" w:cs="Verdana"/>
          <w:sz w:val="20"/>
          <w:szCs w:val="20"/>
        </w:rPr>
      </w:pPr>
      <w:r>
        <w:rPr>
          <w:rFonts w:ascii="Calibri" w:hAnsi="Calibri" w:cs="Verdana"/>
          <w:b/>
        </w:rPr>
        <w:object w:dxaOrig="225" w:dyaOrig="225">
          <v:shape id="_x0000_i1155" type="#_x0000_t75" style="width:492pt;height:123pt" o:ole="">
            <v:imagedata r:id="rId42" o:title=""/>
          </v:shape>
          <w:control r:id="rId43" w:name="TextBox19" w:shapeid="_x0000_i1155"/>
        </w:object>
      </w:r>
      <w:r w:rsidR="004B3525">
        <w:rPr>
          <w:rFonts w:ascii="Verdana" w:hAnsi="Verdana" w:cs="Verdana"/>
          <w:sz w:val="20"/>
          <w:szCs w:val="20"/>
        </w:rPr>
        <w:t xml:space="preserve"> </w:t>
      </w:r>
    </w:p>
    <w:p w:rsidR="0092762E" w:rsidRPr="00994F6C" w:rsidRDefault="0092762E">
      <w:pPr>
        <w:rPr>
          <w:rFonts w:ascii="Calibri" w:hAnsi="Calibri"/>
          <w:b/>
          <w:lang w:val="en-US"/>
        </w:rPr>
      </w:pPr>
    </w:p>
    <w:p w:rsidR="0092762E" w:rsidRPr="00994F6C" w:rsidRDefault="0092762E">
      <w:pPr>
        <w:rPr>
          <w:rFonts w:ascii="Calibri" w:hAnsi="Calibri"/>
          <w:b/>
          <w:lang w:val="en-US"/>
        </w:rPr>
      </w:pPr>
    </w:p>
    <w:p w:rsidR="00A35344" w:rsidRPr="00994F6C" w:rsidRDefault="0092762E" w:rsidP="00386F98">
      <w:pPr>
        <w:numPr>
          <w:ilvl w:val="0"/>
          <w:numId w:val="28"/>
        </w:numPr>
        <w:rPr>
          <w:rFonts w:ascii="Calibri" w:hAnsi="Calibri"/>
          <w:b/>
          <w:lang w:val="en-US"/>
        </w:rPr>
      </w:pPr>
      <w:r w:rsidRPr="00994F6C">
        <w:rPr>
          <w:rFonts w:ascii="Calibri" w:hAnsi="Calibri"/>
          <w:b/>
          <w:lang w:val="en-US"/>
        </w:rPr>
        <w:t>Please email the following along with your application:</w:t>
      </w:r>
    </w:p>
    <w:p w:rsidR="0092762E" w:rsidRPr="00994F6C" w:rsidRDefault="0092762E" w:rsidP="0092762E">
      <w:pPr>
        <w:numPr>
          <w:ilvl w:val="0"/>
          <w:numId w:val="17"/>
        </w:numPr>
        <w:rPr>
          <w:rFonts w:ascii="Calibri" w:hAnsi="Calibri"/>
          <w:lang w:val="en-US"/>
        </w:rPr>
      </w:pPr>
      <w:r w:rsidRPr="00994F6C">
        <w:rPr>
          <w:rFonts w:ascii="Calibri" w:hAnsi="Calibri"/>
          <w:lang w:val="en-US"/>
        </w:rPr>
        <w:t>An accompanying scanned letter</w:t>
      </w:r>
      <w:r w:rsidR="00482704">
        <w:rPr>
          <w:rFonts w:ascii="Calibri" w:hAnsi="Calibri"/>
          <w:lang w:val="en-US"/>
        </w:rPr>
        <w:t xml:space="preserve"> or email from your host </w:t>
      </w:r>
      <w:proofErr w:type="spellStart"/>
      <w:r w:rsidR="00482704">
        <w:rPr>
          <w:rFonts w:ascii="Calibri" w:hAnsi="Calibri"/>
          <w:lang w:val="en-US"/>
        </w:rPr>
        <w:t>organis</w:t>
      </w:r>
      <w:r w:rsidRPr="00994F6C">
        <w:rPr>
          <w:rFonts w:ascii="Calibri" w:hAnsi="Calibri"/>
          <w:lang w:val="en-US"/>
        </w:rPr>
        <w:t>ation</w:t>
      </w:r>
      <w:proofErr w:type="spellEnd"/>
      <w:r w:rsidRPr="00994F6C">
        <w:rPr>
          <w:rFonts w:ascii="Calibri" w:hAnsi="Calibri"/>
          <w:lang w:val="en-US"/>
        </w:rPr>
        <w:t xml:space="preserve"> confirming that this visit and the proposed objectives were drawn up jointly with the applicant(s)</w:t>
      </w:r>
    </w:p>
    <w:p w:rsidR="004D1E59" w:rsidRDefault="004D1E59" w:rsidP="0092762E">
      <w:pPr>
        <w:spacing w:before="120"/>
        <w:rPr>
          <w:rFonts w:ascii="Verdana" w:hAnsi="Verdana" w:cs="Verdana"/>
          <w:sz w:val="20"/>
          <w:szCs w:val="20"/>
        </w:rPr>
      </w:pPr>
    </w:p>
    <w:p w:rsidR="0092762E" w:rsidRPr="00994F6C" w:rsidRDefault="0092762E" w:rsidP="0092762E">
      <w:pPr>
        <w:spacing w:before="120"/>
        <w:rPr>
          <w:rFonts w:ascii="Verdana" w:hAnsi="Verdana" w:cs="Verdana"/>
          <w:b/>
          <w:color w:val="7F7F7F"/>
          <w:sz w:val="20"/>
          <w:szCs w:val="20"/>
        </w:rPr>
      </w:pPr>
      <w:r w:rsidRPr="00994F6C">
        <w:rPr>
          <w:rFonts w:ascii="Verdana" w:hAnsi="Verdana" w:cs="Verdana"/>
          <w:b/>
          <w:color w:val="7F7F7F"/>
          <w:sz w:val="20"/>
          <w:szCs w:val="20"/>
        </w:rPr>
        <w:t>MAITS guarantees the confidentiality of the personal data provided by the applicants and the automatic treatment of the same according to the personal data protection legislation.</w:t>
      </w:r>
    </w:p>
    <w:p w:rsidR="0099420C" w:rsidRPr="00F11134" w:rsidRDefault="0099420C" w:rsidP="0092762E">
      <w:pPr>
        <w:spacing w:before="120"/>
        <w:rPr>
          <w:rFonts w:ascii="Verdana" w:hAnsi="Verdana" w:cs="Verdana"/>
          <w:b/>
          <w:sz w:val="20"/>
          <w:szCs w:val="20"/>
        </w:rPr>
      </w:pPr>
    </w:p>
    <w:p w:rsidR="0092762E" w:rsidRPr="008D0A8A" w:rsidRDefault="00386F98" w:rsidP="0092762E">
      <w:pPr>
        <w:spacing w:before="120"/>
        <w:rPr>
          <w:rFonts w:ascii="Calibri" w:hAnsi="Calibri" w:cs="Verdana"/>
          <w:b/>
        </w:rPr>
      </w:pPr>
      <w:r w:rsidRPr="008D0A8A">
        <w:rPr>
          <w:rFonts w:ascii="Calibri" w:hAnsi="Calibri" w:cs="Verdana"/>
          <w:b/>
          <w:u w:val="single"/>
        </w:rPr>
        <w:t>SECTION 3</w:t>
      </w:r>
      <w:r w:rsidRPr="008D0A8A">
        <w:rPr>
          <w:rFonts w:ascii="Calibri" w:hAnsi="Calibri" w:cs="Verdana"/>
          <w:b/>
        </w:rPr>
        <w:t xml:space="preserve">: </w:t>
      </w:r>
      <w:r w:rsidR="0099420C" w:rsidRPr="008D0A8A">
        <w:rPr>
          <w:rFonts w:ascii="Calibri" w:hAnsi="Calibri" w:cs="Verdana"/>
          <w:b/>
        </w:rPr>
        <w:t>Multiple Grant Application</w:t>
      </w:r>
      <w:r w:rsidR="0092762E" w:rsidRPr="008D0A8A">
        <w:rPr>
          <w:rFonts w:ascii="Calibri" w:hAnsi="Calibri" w:cs="Verdana"/>
          <w:b/>
        </w:rPr>
        <w:t>s</w:t>
      </w:r>
    </w:p>
    <w:p w:rsidR="0092762E" w:rsidRPr="00F11134" w:rsidRDefault="0092762E" w:rsidP="0092762E">
      <w:pPr>
        <w:rPr>
          <w:rFonts w:ascii="Verdana" w:hAnsi="Verdana" w:cs="Verdana"/>
          <w:b/>
          <w:sz w:val="20"/>
          <w:szCs w:val="20"/>
        </w:rPr>
      </w:pPr>
    </w:p>
    <w:p w:rsidR="00C378BC" w:rsidRPr="00994F6C" w:rsidRDefault="0092762E" w:rsidP="00386F98">
      <w:pPr>
        <w:jc w:val="both"/>
        <w:rPr>
          <w:rFonts w:ascii="Calibri" w:hAnsi="Calibri" w:cs="Verdana"/>
          <w:b/>
        </w:rPr>
      </w:pPr>
      <w:r w:rsidRPr="00994F6C">
        <w:rPr>
          <w:rFonts w:ascii="Calibri" w:hAnsi="Calibri" w:cs="Verdana"/>
          <w:b/>
        </w:rPr>
        <w:t xml:space="preserve">Please give details of the other members of your team who are part of this grant application and make it clear if they are accompanying you to gain experience in international work under </w:t>
      </w:r>
      <w:r w:rsidR="00386F98" w:rsidRPr="00994F6C">
        <w:rPr>
          <w:rFonts w:ascii="Calibri" w:hAnsi="Calibri" w:cs="Verdana"/>
          <w:b/>
        </w:rPr>
        <w:t>the Apprentice Grant Scheme</w:t>
      </w:r>
    </w:p>
    <w:p w:rsidR="00386F98" w:rsidRDefault="00386F98" w:rsidP="00386F98">
      <w:pPr>
        <w:jc w:val="both"/>
        <w:rPr>
          <w:rFonts w:ascii="Calibri" w:hAnsi="Calibri" w:cs="Verdana"/>
          <w:b/>
        </w:rPr>
      </w:pPr>
    </w:p>
    <w:p w:rsidR="00E57D57" w:rsidRPr="002E3844" w:rsidRDefault="00E57D57" w:rsidP="00386F98">
      <w:pPr>
        <w:jc w:val="both"/>
        <w:rPr>
          <w:rFonts w:ascii="Calibri" w:hAnsi="Calibri" w:cs="Verdana"/>
          <w:b/>
          <w:u w:val="single"/>
        </w:rPr>
      </w:pPr>
      <w:r w:rsidRPr="002E3844">
        <w:rPr>
          <w:rFonts w:ascii="Calibri" w:hAnsi="Calibri" w:cs="Verdana"/>
          <w:b/>
          <w:u w:val="single"/>
        </w:rPr>
        <w:t>Trainer 2</w:t>
      </w:r>
    </w:p>
    <w:p w:rsidR="00E57D57" w:rsidRDefault="00E57D57" w:rsidP="00E57D57">
      <w:pPr>
        <w:ind w:left="720"/>
        <w:rPr>
          <w:rFonts w:ascii="Calibri" w:hAnsi="Calibri" w:cs="Verdana"/>
        </w:rPr>
      </w:pPr>
    </w:p>
    <w:p w:rsidR="002E3844" w:rsidRPr="00994F6C" w:rsidRDefault="002E3844" w:rsidP="00F11763">
      <w:pPr>
        <w:pBdr>
          <w:top w:val="single" w:sz="4" w:space="1" w:color="auto"/>
          <w:left w:val="single" w:sz="4" w:space="4" w:color="auto"/>
          <w:bottom w:val="single" w:sz="4" w:space="14" w:color="auto"/>
          <w:right w:val="single" w:sz="4" w:space="4" w:color="auto"/>
        </w:pBdr>
        <w:rPr>
          <w:rFonts w:ascii="Calibri" w:hAnsi="Calibri"/>
          <w:b/>
          <w:lang w:val="en-US"/>
        </w:rPr>
      </w:pPr>
    </w:p>
    <w:p w:rsidR="002E3844" w:rsidRPr="00994F6C" w:rsidRDefault="002E3844" w:rsidP="00F11763">
      <w:pPr>
        <w:pBdr>
          <w:top w:val="single" w:sz="4" w:space="1" w:color="auto"/>
          <w:left w:val="single" w:sz="4" w:space="4" w:color="auto"/>
          <w:bottom w:val="single" w:sz="4" w:space="14" w:color="auto"/>
          <w:right w:val="single" w:sz="4" w:space="4" w:color="auto"/>
        </w:pBdr>
        <w:rPr>
          <w:rFonts w:ascii="Calibri" w:hAnsi="Calibri"/>
          <w:b/>
          <w:lang w:val="en-US"/>
        </w:rPr>
      </w:pPr>
      <w:r>
        <w:rPr>
          <w:rFonts w:ascii="Calibri" w:hAnsi="Calibri"/>
          <w:b/>
          <w:lang w:val="en-US"/>
        </w:rPr>
        <w:t>Title</w:t>
      </w:r>
      <w:r w:rsidRPr="00994F6C">
        <w:rPr>
          <w:rFonts w:ascii="Calibri" w:hAnsi="Calibri"/>
          <w:b/>
          <w:lang w:val="en-US"/>
        </w:rPr>
        <w:t xml:space="preserve">: </w:t>
      </w:r>
      <w:r>
        <w:rPr>
          <w:rFonts w:ascii="Calibri" w:hAnsi="Calibri"/>
          <w:b/>
          <w:lang w:val="en-US"/>
        </w:rPr>
        <w:t xml:space="preserve">  </w:t>
      </w:r>
      <w:r>
        <w:rPr>
          <w:rFonts w:ascii="Calibri" w:hAnsi="Calibri"/>
          <w:b/>
          <w:lang w:val="en-US"/>
        </w:rPr>
        <w:object w:dxaOrig="225" w:dyaOrig="225">
          <v:shape id="_x0000_i1157" type="#_x0000_t75" style="width:302.25pt;height:18pt" o:ole="">
            <v:imagedata r:id="rId6" o:title=""/>
          </v:shape>
          <w:control r:id="rId44" w:name="TextBox110" w:shapeid="_x0000_i1157"/>
        </w:object>
      </w:r>
    </w:p>
    <w:p w:rsidR="002E3844" w:rsidRPr="00994F6C" w:rsidRDefault="002E3844" w:rsidP="00F11763">
      <w:pPr>
        <w:pBdr>
          <w:top w:val="single" w:sz="4" w:space="1" w:color="auto"/>
          <w:left w:val="single" w:sz="4" w:space="4" w:color="auto"/>
          <w:bottom w:val="single" w:sz="4" w:space="14" w:color="auto"/>
          <w:right w:val="single" w:sz="4" w:space="4" w:color="auto"/>
        </w:pBdr>
        <w:rPr>
          <w:rFonts w:ascii="Calibri" w:hAnsi="Calibri"/>
          <w:b/>
          <w:lang w:val="en-US"/>
        </w:rPr>
      </w:pPr>
    </w:p>
    <w:p w:rsidR="002E3844" w:rsidRDefault="002E3844" w:rsidP="00F11763">
      <w:pPr>
        <w:pBdr>
          <w:top w:val="single" w:sz="4" w:space="1" w:color="auto"/>
          <w:left w:val="single" w:sz="4" w:space="4" w:color="auto"/>
          <w:bottom w:val="single" w:sz="4" w:space="14" w:color="auto"/>
          <w:right w:val="single" w:sz="4" w:space="4" w:color="auto"/>
        </w:pBdr>
        <w:rPr>
          <w:rFonts w:ascii="Calibri" w:hAnsi="Calibri"/>
          <w:b/>
          <w:lang w:val="en-US"/>
        </w:rPr>
      </w:pPr>
      <w:r>
        <w:rPr>
          <w:rFonts w:ascii="Calibri" w:hAnsi="Calibri"/>
          <w:b/>
          <w:lang w:val="en-US"/>
        </w:rPr>
        <w:t>Full Name</w:t>
      </w:r>
      <w:r w:rsidRPr="00994F6C">
        <w:rPr>
          <w:rFonts w:ascii="Calibri" w:hAnsi="Calibri"/>
          <w:b/>
          <w:lang w:val="en-US"/>
        </w:rPr>
        <w:t>:</w:t>
      </w:r>
      <w:r>
        <w:rPr>
          <w:rFonts w:ascii="Calibri" w:hAnsi="Calibri"/>
          <w:b/>
          <w:lang w:val="en-US"/>
        </w:rPr>
        <w:t xml:space="preserve">     </w:t>
      </w:r>
      <w:r>
        <w:rPr>
          <w:rFonts w:ascii="Calibri" w:hAnsi="Calibri"/>
          <w:b/>
          <w:lang w:val="en-US"/>
        </w:rPr>
        <w:object w:dxaOrig="225" w:dyaOrig="225">
          <v:shape id="_x0000_i1159" type="#_x0000_t75" style="width:305.25pt;height:18pt" o:ole="">
            <v:imagedata r:id="rId8" o:title=""/>
          </v:shape>
          <w:control r:id="rId45" w:name="TextBox21" w:shapeid="_x0000_i1159"/>
        </w:object>
      </w:r>
    </w:p>
    <w:p w:rsidR="00273501" w:rsidRDefault="00273501" w:rsidP="00F11763">
      <w:pPr>
        <w:pBdr>
          <w:top w:val="single" w:sz="4" w:space="1" w:color="auto"/>
          <w:left w:val="single" w:sz="4" w:space="4" w:color="auto"/>
          <w:bottom w:val="single" w:sz="4" w:space="14" w:color="auto"/>
          <w:right w:val="single" w:sz="4" w:space="4" w:color="auto"/>
        </w:pBdr>
        <w:rPr>
          <w:rFonts w:ascii="Calibri" w:hAnsi="Calibri"/>
          <w:b/>
          <w:lang w:val="en-US"/>
        </w:rPr>
      </w:pPr>
    </w:p>
    <w:p w:rsidR="00273501" w:rsidRDefault="00273501" w:rsidP="00F11763">
      <w:pPr>
        <w:pBdr>
          <w:top w:val="single" w:sz="4" w:space="1" w:color="auto"/>
          <w:left w:val="single" w:sz="4" w:space="4" w:color="auto"/>
          <w:bottom w:val="single" w:sz="4" w:space="14" w:color="auto"/>
          <w:right w:val="single" w:sz="4" w:space="4" w:color="auto"/>
        </w:pBdr>
        <w:rPr>
          <w:rFonts w:ascii="Calibri" w:hAnsi="Calibri"/>
          <w:b/>
          <w:lang w:val="en-US"/>
        </w:rPr>
      </w:pPr>
    </w:p>
    <w:p w:rsidR="00273501" w:rsidRDefault="00273501" w:rsidP="00F11763">
      <w:pPr>
        <w:pBdr>
          <w:top w:val="single" w:sz="4" w:space="1" w:color="auto"/>
          <w:left w:val="single" w:sz="4" w:space="4" w:color="auto"/>
          <w:bottom w:val="single" w:sz="4" w:space="14" w:color="auto"/>
          <w:right w:val="single" w:sz="4" w:space="4" w:color="auto"/>
        </w:pBdr>
        <w:rPr>
          <w:rFonts w:ascii="Calibri" w:hAnsi="Calibri"/>
          <w:b/>
          <w:lang w:val="en-US"/>
        </w:rPr>
      </w:pPr>
      <w:r>
        <w:rPr>
          <w:rFonts w:ascii="Calibri" w:hAnsi="Calibri"/>
          <w:b/>
          <w:lang w:val="en-US"/>
        </w:rPr>
        <w:t xml:space="preserve">Current Postal Address:  </w:t>
      </w:r>
      <w:r>
        <w:rPr>
          <w:rFonts w:ascii="Calibri" w:hAnsi="Calibri"/>
          <w:b/>
          <w:lang w:val="en-US"/>
        </w:rPr>
        <w:object w:dxaOrig="225" w:dyaOrig="225">
          <v:shape id="_x0000_i1161" type="#_x0000_t75" style="width:319.5pt;height:18pt" o:ole="">
            <v:imagedata r:id="rId46" o:title=""/>
          </v:shape>
          <w:control r:id="rId47" w:name="TextBox20" w:shapeid="_x0000_i1161"/>
        </w:object>
      </w:r>
    </w:p>
    <w:p w:rsidR="00273501" w:rsidRDefault="0047191B" w:rsidP="0047191B">
      <w:pPr>
        <w:pBdr>
          <w:top w:val="single" w:sz="4" w:space="1" w:color="auto"/>
          <w:left w:val="single" w:sz="4" w:space="4" w:color="auto"/>
          <w:bottom w:val="single" w:sz="4" w:space="14" w:color="auto"/>
          <w:right w:val="single" w:sz="4" w:space="4" w:color="auto"/>
        </w:pBdr>
        <w:jc w:val="both"/>
        <w:rPr>
          <w:rFonts w:ascii="Calibri" w:hAnsi="Calibri"/>
          <w:b/>
          <w:lang w:val="en-US"/>
        </w:rPr>
      </w:pPr>
      <w:r>
        <w:rPr>
          <w:rFonts w:ascii="Calibri" w:hAnsi="Calibri"/>
          <w:b/>
          <w:lang w:val="en-US"/>
        </w:rPr>
        <w:t>Postcode</w:t>
      </w:r>
      <w:r w:rsidR="00273501">
        <w:rPr>
          <w:rFonts w:ascii="Calibri" w:hAnsi="Calibri"/>
          <w:b/>
          <w:lang w:val="en-US"/>
        </w:rPr>
        <w:tab/>
      </w:r>
      <w:r w:rsidR="00273501">
        <w:rPr>
          <w:rFonts w:ascii="Calibri" w:hAnsi="Calibri"/>
          <w:b/>
          <w:lang w:val="en-US"/>
        </w:rPr>
        <w:tab/>
      </w:r>
      <w:r w:rsidR="00273501">
        <w:rPr>
          <w:rFonts w:ascii="Calibri" w:hAnsi="Calibri"/>
          <w:b/>
          <w:lang w:val="en-US"/>
        </w:rPr>
        <w:tab/>
        <w:t xml:space="preserve">    </w:t>
      </w:r>
      <w:r w:rsidR="00273501">
        <w:rPr>
          <w:rFonts w:ascii="Calibri" w:hAnsi="Calibri"/>
          <w:b/>
          <w:lang w:val="en-US"/>
        </w:rPr>
        <w:tab/>
      </w:r>
      <w:r w:rsidR="00273501">
        <w:rPr>
          <w:rFonts w:ascii="Calibri" w:hAnsi="Calibri"/>
          <w:b/>
          <w:lang w:val="en-US"/>
        </w:rPr>
        <w:tab/>
      </w:r>
      <w:r w:rsidR="00273501">
        <w:rPr>
          <w:rFonts w:ascii="Calibri" w:hAnsi="Calibri"/>
          <w:b/>
          <w:lang w:val="en-US"/>
        </w:rPr>
        <w:tab/>
        <w:t xml:space="preserve">  </w:t>
      </w:r>
      <w:r w:rsidR="00273501">
        <w:rPr>
          <w:rFonts w:ascii="Calibri" w:hAnsi="Calibri"/>
          <w:b/>
          <w:lang w:val="en-US"/>
        </w:rPr>
        <w:object w:dxaOrig="225" w:dyaOrig="225">
          <v:shape id="_x0000_i1163" type="#_x0000_t75" style="width:120.75pt;height:18pt" o:ole="">
            <v:imagedata r:id="rId48" o:title=""/>
          </v:shape>
          <w:control r:id="rId49" w:name="TextBox22" w:shapeid="_x0000_i1163"/>
        </w:object>
      </w:r>
    </w:p>
    <w:p w:rsidR="00273501" w:rsidRDefault="00273501" w:rsidP="00F11763">
      <w:pPr>
        <w:pBdr>
          <w:top w:val="single" w:sz="4" w:space="1" w:color="auto"/>
          <w:left w:val="single" w:sz="4" w:space="4" w:color="auto"/>
          <w:bottom w:val="single" w:sz="4" w:space="14" w:color="auto"/>
          <w:right w:val="single" w:sz="4" w:space="4" w:color="auto"/>
        </w:pBdr>
        <w:rPr>
          <w:rFonts w:ascii="Calibri" w:hAnsi="Calibri"/>
          <w:b/>
          <w:lang w:val="en-US"/>
        </w:rPr>
      </w:pPr>
    </w:p>
    <w:p w:rsidR="00273501" w:rsidRPr="00994F6C" w:rsidRDefault="00273501" w:rsidP="00F11763">
      <w:pPr>
        <w:pBdr>
          <w:top w:val="single" w:sz="4" w:space="1" w:color="auto"/>
          <w:left w:val="single" w:sz="4" w:space="4" w:color="auto"/>
          <w:bottom w:val="single" w:sz="4" w:space="14" w:color="auto"/>
          <w:right w:val="single" w:sz="4" w:space="4" w:color="auto"/>
        </w:pBdr>
        <w:rPr>
          <w:rFonts w:ascii="Calibri" w:hAnsi="Calibri"/>
          <w:b/>
          <w:lang w:val="en-US"/>
        </w:rPr>
      </w:pPr>
      <w:r>
        <w:rPr>
          <w:rFonts w:ascii="Calibri" w:hAnsi="Calibri"/>
          <w:b/>
          <w:lang w:val="en-US"/>
        </w:rPr>
        <w:t xml:space="preserve">Current Contact Number (Tel/Mobile):  </w:t>
      </w:r>
      <w:r>
        <w:rPr>
          <w:rFonts w:ascii="Calibri" w:hAnsi="Calibri"/>
          <w:b/>
          <w:lang w:val="en-US"/>
        </w:rPr>
        <w:object w:dxaOrig="225" w:dyaOrig="225">
          <v:shape id="_x0000_i1165" type="#_x0000_t75" style="width:163.5pt;height:18pt" o:ole="">
            <v:imagedata r:id="rId50" o:title=""/>
          </v:shape>
          <w:control r:id="rId51" w:name="TextBox23" w:shapeid="_x0000_i1165"/>
        </w:object>
      </w:r>
    </w:p>
    <w:p w:rsidR="002E3844" w:rsidRPr="00994F6C" w:rsidRDefault="002E3844" w:rsidP="00F11763">
      <w:pPr>
        <w:pBdr>
          <w:top w:val="single" w:sz="4" w:space="1" w:color="auto"/>
          <w:left w:val="single" w:sz="4" w:space="4" w:color="auto"/>
          <w:bottom w:val="single" w:sz="4" w:space="14" w:color="auto"/>
          <w:right w:val="single" w:sz="4" w:space="4" w:color="auto"/>
        </w:pBdr>
        <w:rPr>
          <w:rFonts w:ascii="Calibri" w:hAnsi="Calibri"/>
          <w:b/>
          <w:lang w:val="en-US"/>
        </w:rPr>
      </w:pPr>
    </w:p>
    <w:p w:rsidR="002E3844" w:rsidRPr="00994F6C" w:rsidRDefault="002E3844" w:rsidP="00F11763">
      <w:pPr>
        <w:pBdr>
          <w:top w:val="single" w:sz="4" w:space="1" w:color="auto"/>
          <w:left w:val="single" w:sz="4" w:space="4" w:color="auto"/>
          <w:bottom w:val="single" w:sz="4" w:space="14" w:color="auto"/>
          <w:right w:val="single" w:sz="4" w:space="4" w:color="auto"/>
        </w:pBdr>
        <w:rPr>
          <w:rFonts w:ascii="Calibri" w:hAnsi="Calibri"/>
          <w:b/>
          <w:lang w:val="en-US"/>
        </w:rPr>
      </w:pPr>
      <w:r>
        <w:rPr>
          <w:rFonts w:ascii="Calibri" w:hAnsi="Calibri"/>
          <w:b/>
          <w:lang w:val="en-US"/>
        </w:rPr>
        <w:t>MAITS Registration Username</w:t>
      </w:r>
      <w:r w:rsidRPr="00994F6C">
        <w:rPr>
          <w:rFonts w:ascii="Calibri" w:hAnsi="Calibri"/>
          <w:b/>
          <w:lang w:val="en-US"/>
        </w:rPr>
        <w:t>:</w:t>
      </w:r>
      <w:r>
        <w:rPr>
          <w:rFonts w:ascii="Calibri" w:hAnsi="Calibri"/>
          <w:b/>
          <w:lang w:val="en-US"/>
        </w:rPr>
        <w:t xml:space="preserve"> </w:t>
      </w:r>
      <w:r>
        <w:rPr>
          <w:rFonts w:ascii="Calibri" w:hAnsi="Calibri"/>
          <w:b/>
          <w:lang w:val="en-US"/>
        </w:rPr>
        <w:object w:dxaOrig="225" w:dyaOrig="225">
          <v:shape id="_x0000_i1167" type="#_x0000_t75" style="width:300pt;height:18pt" o:ole="">
            <v:imagedata r:id="rId16" o:title=""/>
          </v:shape>
          <w:control r:id="rId52" w:name="TextBox31" w:shapeid="_x0000_i1167"/>
        </w:object>
      </w:r>
    </w:p>
    <w:p w:rsidR="002E3844" w:rsidRPr="00994F6C" w:rsidRDefault="002E3844" w:rsidP="00F11763">
      <w:pPr>
        <w:pBdr>
          <w:top w:val="single" w:sz="4" w:space="1" w:color="auto"/>
          <w:left w:val="single" w:sz="4" w:space="4" w:color="auto"/>
          <w:bottom w:val="single" w:sz="4" w:space="14" w:color="auto"/>
          <w:right w:val="single" w:sz="4" w:space="4" w:color="auto"/>
        </w:pBdr>
        <w:rPr>
          <w:rFonts w:ascii="Calibri" w:hAnsi="Calibri"/>
          <w:b/>
          <w:lang w:val="en-US"/>
        </w:rPr>
      </w:pPr>
    </w:p>
    <w:p w:rsidR="002E3844" w:rsidRPr="00994F6C" w:rsidRDefault="002E3844" w:rsidP="00F11763">
      <w:pPr>
        <w:pBdr>
          <w:top w:val="single" w:sz="4" w:space="1" w:color="auto"/>
          <w:left w:val="single" w:sz="4" w:space="4" w:color="auto"/>
          <w:bottom w:val="single" w:sz="4" w:space="14" w:color="auto"/>
          <w:right w:val="single" w:sz="4" w:space="4" w:color="auto"/>
        </w:pBdr>
        <w:rPr>
          <w:rFonts w:ascii="Calibri" w:hAnsi="Calibri"/>
          <w:b/>
          <w:lang w:val="en-US"/>
        </w:rPr>
      </w:pPr>
      <w:r w:rsidRPr="00994F6C">
        <w:rPr>
          <w:rFonts w:ascii="Calibri" w:hAnsi="Calibri"/>
          <w:b/>
          <w:lang w:val="en-US"/>
        </w:rPr>
        <w:t>Email:</w:t>
      </w:r>
      <w:r>
        <w:rPr>
          <w:rFonts w:ascii="Calibri" w:hAnsi="Calibri"/>
          <w:b/>
          <w:lang w:val="en-US"/>
        </w:rPr>
        <w:t xml:space="preserve">                              </w:t>
      </w:r>
      <w:r>
        <w:rPr>
          <w:rFonts w:ascii="Calibri" w:hAnsi="Calibri"/>
          <w:b/>
          <w:lang w:val="en-US"/>
        </w:rPr>
        <w:object w:dxaOrig="225" w:dyaOrig="225">
          <v:shape id="_x0000_i1169" type="#_x0000_t75" style="width:304.5pt;height:18pt" o:ole="">
            <v:imagedata r:id="rId18" o:title=""/>
          </v:shape>
          <w:control r:id="rId53" w:name="TextBox41" w:shapeid="_x0000_i1169"/>
        </w:object>
      </w:r>
    </w:p>
    <w:p w:rsidR="002E3844" w:rsidRPr="00994F6C" w:rsidRDefault="002E3844" w:rsidP="00F11763">
      <w:pPr>
        <w:pBdr>
          <w:top w:val="single" w:sz="4" w:space="1" w:color="auto"/>
          <w:left w:val="single" w:sz="4" w:space="4" w:color="auto"/>
          <w:bottom w:val="single" w:sz="4" w:space="14" w:color="auto"/>
          <w:right w:val="single" w:sz="4" w:space="4" w:color="auto"/>
        </w:pBdr>
        <w:rPr>
          <w:rFonts w:ascii="Calibri" w:hAnsi="Calibri"/>
          <w:lang w:val="en-US"/>
        </w:rPr>
      </w:pPr>
    </w:p>
    <w:p w:rsidR="002E3844" w:rsidRDefault="002E3844" w:rsidP="00F11763">
      <w:pPr>
        <w:pBdr>
          <w:top w:val="single" w:sz="4" w:space="1" w:color="auto"/>
          <w:left w:val="single" w:sz="4" w:space="4" w:color="auto"/>
          <w:bottom w:val="single" w:sz="4" w:space="14" w:color="auto"/>
          <w:right w:val="single" w:sz="4" w:space="4" w:color="auto"/>
        </w:pBdr>
        <w:rPr>
          <w:rFonts w:ascii="Calibri" w:hAnsi="Calibri"/>
          <w:lang w:val="en-US"/>
        </w:rPr>
      </w:pPr>
      <w:r w:rsidRPr="002E3844">
        <w:rPr>
          <w:rFonts w:ascii="Calibri" w:hAnsi="Calibri"/>
          <w:b/>
          <w:lang w:val="en-US"/>
        </w:rPr>
        <w:t>Occupation</w:t>
      </w:r>
      <w:r>
        <w:rPr>
          <w:rFonts w:ascii="Calibri" w:hAnsi="Calibri"/>
          <w:lang w:val="en-US"/>
        </w:rPr>
        <w:t xml:space="preserve">:                      </w:t>
      </w:r>
      <w:r>
        <w:rPr>
          <w:rFonts w:ascii="Calibri" w:hAnsi="Calibri"/>
          <w:b/>
          <w:lang w:val="en-US"/>
        </w:rPr>
        <w:object w:dxaOrig="225" w:dyaOrig="225">
          <v:shape id="_x0000_i1171" type="#_x0000_t75" style="width:304.5pt;height:18pt" o:ole="">
            <v:imagedata r:id="rId18" o:title=""/>
          </v:shape>
          <w:control r:id="rId54" w:name="TextBox411" w:shapeid="_x0000_i1171"/>
        </w:object>
      </w:r>
    </w:p>
    <w:p w:rsidR="002E3844" w:rsidRDefault="002E3844" w:rsidP="00F11763">
      <w:pPr>
        <w:pBdr>
          <w:top w:val="single" w:sz="4" w:space="1" w:color="auto"/>
          <w:left w:val="single" w:sz="4" w:space="4" w:color="auto"/>
          <w:bottom w:val="single" w:sz="4" w:space="14" w:color="auto"/>
          <w:right w:val="single" w:sz="4" w:space="4" w:color="auto"/>
        </w:pBdr>
        <w:rPr>
          <w:rFonts w:ascii="Calibri" w:hAnsi="Calibri"/>
          <w:lang w:val="en-US"/>
        </w:rPr>
      </w:pPr>
    </w:p>
    <w:p w:rsidR="002E3844" w:rsidRDefault="002E3844" w:rsidP="00F11763">
      <w:pPr>
        <w:pBdr>
          <w:top w:val="single" w:sz="4" w:space="1" w:color="auto"/>
          <w:left w:val="single" w:sz="4" w:space="4" w:color="auto"/>
          <w:bottom w:val="single" w:sz="4" w:space="14" w:color="auto"/>
          <w:right w:val="single" w:sz="4" w:space="4" w:color="auto"/>
        </w:pBdr>
        <w:rPr>
          <w:rFonts w:ascii="Calibri" w:hAnsi="Calibri"/>
          <w:lang w:val="en-US"/>
        </w:rPr>
      </w:pPr>
      <w:r>
        <w:rPr>
          <w:rFonts w:ascii="Calibri" w:hAnsi="Calibri"/>
          <w:b/>
          <w:lang w:val="en-US"/>
        </w:rPr>
        <w:t>Applying for Apprentice G</w:t>
      </w:r>
      <w:r w:rsidRPr="002E3844">
        <w:rPr>
          <w:rFonts w:ascii="Calibri" w:hAnsi="Calibri"/>
          <w:b/>
          <w:lang w:val="en-US"/>
        </w:rPr>
        <w:t>rant</w:t>
      </w:r>
      <w:r>
        <w:rPr>
          <w:rFonts w:ascii="Calibri" w:hAnsi="Calibri"/>
          <w:lang w:val="en-US"/>
        </w:rPr>
        <w:t xml:space="preserve">:   Y/N </w:t>
      </w: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lang w:val="en-US"/>
        </w:rPr>
      </w:pPr>
    </w:p>
    <w:p w:rsidR="002E3844" w:rsidRPr="00994F6C" w:rsidRDefault="002E3844" w:rsidP="00F11763">
      <w:pPr>
        <w:pBdr>
          <w:top w:val="single" w:sz="4" w:space="1" w:color="auto"/>
          <w:left w:val="single" w:sz="4" w:space="4" w:color="auto"/>
          <w:bottom w:val="single" w:sz="4" w:space="14" w:color="auto"/>
          <w:right w:val="single" w:sz="4" w:space="4" w:color="auto"/>
        </w:pBdr>
        <w:rPr>
          <w:rFonts w:ascii="Calibri" w:hAnsi="Calibri"/>
          <w:b/>
          <w:lang w:val="en-US"/>
        </w:rPr>
      </w:pPr>
      <w:r w:rsidRPr="00455E87">
        <w:rPr>
          <w:rFonts w:ascii="Calibri" w:hAnsi="Calibri"/>
          <w:b/>
          <w:lang w:val="en-US"/>
        </w:rPr>
        <w:t xml:space="preserve">Next of kin name and contact </w:t>
      </w:r>
      <w:r w:rsidRPr="002E3844">
        <w:rPr>
          <w:rFonts w:ascii="Calibri" w:hAnsi="Calibri"/>
          <w:b/>
          <w:lang w:val="en-US"/>
        </w:rPr>
        <w:t xml:space="preserve">details: </w:t>
      </w:r>
      <w:r>
        <w:rPr>
          <w:rFonts w:ascii="Calibri" w:hAnsi="Calibri"/>
          <w:b/>
          <w:lang w:val="en-US"/>
        </w:rPr>
        <w:object w:dxaOrig="225" w:dyaOrig="225">
          <v:shape id="_x0000_i1173" type="#_x0000_t75" style="width:4in;height:39.75pt" o:ole="">
            <v:imagedata r:id="rId55" o:title=""/>
          </v:shape>
          <w:control r:id="rId56" w:name="TextBox71" w:shapeid="_x0000_i1173"/>
        </w:object>
      </w:r>
    </w:p>
    <w:p w:rsidR="00A957C2" w:rsidRPr="00994F6C" w:rsidRDefault="00A957C2" w:rsidP="002E3844">
      <w:pPr>
        <w:rPr>
          <w:rFonts w:ascii="Calibri" w:hAnsi="Calibri"/>
          <w:lang w:val="en-US"/>
        </w:rPr>
      </w:pPr>
    </w:p>
    <w:p w:rsidR="00F11763" w:rsidRPr="002E3844" w:rsidRDefault="00F11763" w:rsidP="00F11763">
      <w:pPr>
        <w:jc w:val="both"/>
        <w:rPr>
          <w:rFonts w:ascii="Calibri" w:hAnsi="Calibri" w:cs="Verdana"/>
          <w:b/>
          <w:u w:val="single"/>
        </w:rPr>
      </w:pPr>
      <w:r>
        <w:rPr>
          <w:rFonts w:ascii="Calibri" w:hAnsi="Calibri" w:cs="Verdana"/>
          <w:b/>
          <w:u w:val="single"/>
        </w:rPr>
        <w:t>Trainer 3</w:t>
      </w:r>
    </w:p>
    <w:p w:rsidR="00F11763" w:rsidRDefault="00F11763" w:rsidP="00F11763">
      <w:pPr>
        <w:ind w:left="720"/>
        <w:rPr>
          <w:rFonts w:ascii="Calibri" w:hAnsi="Calibri" w:cs="Verdana"/>
        </w:rPr>
      </w:pP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b/>
          <w:lang w:val="en-US"/>
        </w:rPr>
      </w:pP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b/>
          <w:lang w:val="en-US"/>
        </w:rPr>
      </w:pPr>
      <w:r>
        <w:rPr>
          <w:rFonts w:ascii="Calibri" w:hAnsi="Calibri"/>
          <w:b/>
          <w:lang w:val="en-US"/>
        </w:rPr>
        <w:t>Title</w:t>
      </w:r>
      <w:r w:rsidRPr="00994F6C">
        <w:rPr>
          <w:rFonts w:ascii="Calibri" w:hAnsi="Calibri"/>
          <w:b/>
          <w:lang w:val="en-US"/>
        </w:rPr>
        <w:t xml:space="preserve">: </w:t>
      </w:r>
      <w:r>
        <w:rPr>
          <w:rFonts w:ascii="Calibri" w:hAnsi="Calibri"/>
          <w:b/>
          <w:lang w:val="en-US"/>
        </w:rPr>
        <w:t xml:space="preserve">  </w:t>
      </w:r>
      <w:r>
        <w:rPr>
          <w:rFonts w:ascii="Calibri" w:hAnsi="Calibri"/>
          <w:b/>
          <w:lang w:val="en-US"/>
        </w:rPr>
        <w:object w:dxaOrig="225" w:dyaOrig="225">
          <v:shape id="_x0000_i1175" type="#_x0000_t75" style="width:302.25pt;height:18pt" o:ole="">
            <v:imagedata r:id="rId6" o:title=""/>
          </v:shape>
          <w:control r:id="rId57" w:name="TextBox1101" w:shapeid="_x0000_i1175"/>
        </w:object>
      </w: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b/>
          <w:lang w:val="en-US"/>
        </w:rPr>
      </w:pPr>
    </w:p>
    <w:p w:rsidR="00F11763" w:rsidRDefault="00F11763" w:rsidP="00F11763">
      <w:pPr>
        <w:pBdr>
          <w:top w:val="single" w:sz="4" w:space="1" w:color="auto"/>
          <w:left w:val="single" w:sz="4" w:space="4" w:color="auto"/>
          <w:bottom w:val="single" w:sz="4" w:space="14" w:color="auto"/>
          <w:right w:val="single" w:sz="4" w:space="4" w:color="auto"/>
        </w:pBdr>
        <w:rPr>
          <w:rFonts w:ascii="Calibri" w:hAnsi="Calibri"/>
          <w:b/>
          <w:lang w:val="en-US"/>
        </w:rPr>
      </w:pPr>
      <w:r>
        <w:rPr>
          <w:rFonts w:ascii="Calibri" w:hAnsi="Calibri"/>
          <w:b/>
          <w:lang w:val="en-US"/>
        </w:rPr>
        <w:t>Full Name</w:t>
      </w:r>
      <w:r w:rsidRPr="00994F6C">
        <w:rPr>
          <w:rFonts w:ascii="Calibri" w:hAnsi="Calibri"/>
          <w:b/>
          <w:lang w:val="en-US"/>
        </w:rPr>
        <w:t>:</w:t>
      </w:r>
      <w:r>
        <w:rPr>
          <w:rFonts w:ascii="Calibri" w:hAnsi="Calibri"/>
          <w:b/>
          <w:lang w:val="en-US"/>
        </w:rPr>
        <w:t xml:space="preserve">     </w:t>
      </w:r>
      <w:r>
        <w:rPr>
          <w:rFonts w:ascii="Calibri" w:hAnsi="Calibri"/>
          <w:b/>
          <w:lang w:val="en-US"/>
        </w:rPr>
        <w:object w:dxaOrig="225" w:dyaOrig="225">
          <v:shape id="_x0000_i1177" type="#_x0000_t75" style="width:305.25pt;height:18pt" o:ole="">
            <v:imagedata r:id="rId8" o:title=""/>
          </v:shape>
          <w:control r:id="rId58" w:name="TextBox211" w:shapeid="_x0000_i1177"/>
        </w:object>
      </w:r>
    </w:p>
    <w:p w:rsidR="00273501" w:rsidRDefault="00273501" w:rsidP="00F11763">
      <w:pPr>
        <w:pBdr>
          <w:top w:val="single" w:sz="4" w:space="1" w:color="auto"/>
          <w:left w:val="single" w:sz="4" w:space="4" w:color="auto"/>
          <w:bottom w:val="single" w:sz="4" w:space="14" w:color="auto"/>
          <w:right w:val="single" w:sz="4" w:space="4" w:color="auto"/>
        </w:pBdr>
        <w:rPr>
          <w:rFonts w:ascii="Calibri" w:hAnsi="Calibri"/>
          <w:b/>
          <w:lang w:val="en-US"/>
        </w:rPr>
      </w:pPr>
    </w:p>
    <w:p w:rsidR="00273501" w:rsidRDefault="00273501" w:rsidP="00F11763">
      <w:pPr>
        <w:pBdr>
          <w:top w:val="single" w:sz="4" w:space="1" w:color="auto"/>
          <w:left w:val="single" w:sz="4" w:space="4" w:color="auto"/>
          <w:bottom w:val="single" w:sz="4" w:space="14" w:color="auto"/>
          <w:right w:val="single" w:sz="4" w:space="4" w:color="auto"/>
        </w:pBdr>
        <w:rPr>
          <w:rFonts w:ascii="Calibri" w:hAnsi="Calibri"/>
          <w:b/>
          <w:lang w:val="en-US"/>
        </w:rPr>
      </w:pPr>
      <w:r>
        <w:rPr>
          <w:rFonts w:ascii="Calibri" w:hAnsi="Calibri"/>
          <w:b/>
          <w:lang w:val="en-US"/>
        </w:rPr>
        <w:t xml:space="preserve">Current Postal Address:  </w:t>
      </w:r>
      <w:r>
        <w:rPr>
          <w:rFonts w:ascii="Calibri" w:hAnsi="Calibri"/>
          <w:b/>
          <w:lang w:val="en-US"/>
        </w:rPr>
        <w:object w:dxaOrig="225" w:dyaOrig="225">
          <v:shape id="_x0000_i1179" type="#_x0000_t75" style="width:314.25pt;height:18pt" o:ole="">
            <v:imagedata r:id="rId59" o:title=""/>
          </v:shape>
          <w:control r:id="rId60" w:name="TextBox24" w:shapeid="_x0000_i1179"/>
        </w:object>
      </w:r>
    </w:p>
    <w:p w:rsidR="00273501" w:rsidRDefault="0047191B" w:rsidP="00F11763">
      <w:pPr>
        <w:pBdr>
          <w:top w:val="single" w:sz="4" w:space="1" w:color="auto"/>
          <w:left w:val="single" w:sz="4" w:space="4" w:color="auto"/>
          <w:bottom w:val="single" w:sz="4" w:space="14" w:color="auto"/>
          <w:right w:val="single" w:sz="4" w:space="4" w:color="auto"/>
        </w:pBdr>
        <w:rPr>
          <w:rFonts w:ascii="Calibri" w:hAnsi="Calibri"/>
          <w:b/>
          <w:lang w:val="en-US"/>
        </w:rPr>
      </w:pPr>
      <w:r>
        <w:rPr>
          <w:rFonts w:ascii="Calibri" w:hAnsi="Calibri"/>
          <w:b/>
          <w:lang w:val="en-US"/>
        </w:rPr>
        <w:t>Postcode</w:t>
      </w:r>
      <w:r w:rsidR="00273501">
        <w:rPr>
          <w:rFonts w:ascii="Calibri" w:hAnsi="Calibri"/>
          <w:b/>
          <w:lang w:val="en-US"/>
        </w:rPr>
        <w:tab/>
      </w:r>
      <w:r w:rsidR="00273501">
        <w:rPr>
          <w:rFonts w:ascii="Calibri" w:hAnsi="Calibri"/>
          <w:b/>
          <w:lang w:val="en-US"/>
        </w:rPr>
        <w:tab/>
      </w:r>
      <w:r w:rsidR="00273501">
        <w:rPr>
          <w:rFonts w:ascii="Calibri" w:hAnsi="Calibri"/>
          <w:b/>
          <w:lang w:val="en-US"/>
        </w:rPr>
        <w:tab/>
        <w:t xml:space="preserve">     </w:t>
      </w:r>
      <w:r w:rsidR="00273501">
        <w:rPr>
          <w:rFonts w:ascii="Calibri" w:hAnsi="Calibri"/>
          <w:b/>
          <w:lang w:val="en-US"/>
        </w:rPr>
        <w:tab/>
      </w:r>
      <w:r w:rsidR="00273501">
        <w:rPr>
          <w:rFonts w:ascii="Calibri" w:hAnsi="Calibri"/>
          <w:b/>
          <w:lang w:val="en-US"/>
        </w:rPr>
        <w:tab/>
      </w:r>
      <w:r w:rsidR="00273501">
        <w:rPr>
          <w:rFonts w:ascii="Calibri" w:hAnsi="Calibri"/>
          <w:b/>
          <w:lang w:val="en-US"/>
        </w:rPr>
        <w:tab/>
        <w:t xml:space="preserve"> </w:t>
      </w:r>
      <w:r w:rsidR="00273501">
        <w:rPr>
          <w:rFonts w:ascii="Calibri" w:hAnsi="Calibri"/>
          <w:b/>
          <w:lang w:val="en-US"/>
        </w:rPr>
        <w:object w:dxaOrig="225" w:dyaOrig="225">
          <v:shape id="_x0000_i1181" type="#_x0000_t75" style="width:117pt;height:18pt" o:ole="">
            <v:imagedata r:id="rId61" o:title=""/>
          </v:shape>
          <w:control r:id="rId62" w:name="TextBox25" w:shapeid="_x0000_i1181"/>
        </w:object>
      </w:r>
    </w:p>
    <w:p w:rsidR="00273501" w:rsidRDefault="00273501" w:rsidP="00F11763">
      <w:pPr>
        <w:pBdr>
          <w:top w:val="single" w:sz="4" w:space="1" w:color="auto"/>
          <w:left w:val="single" w:sz="4" w:space="4" w:color="auto"/>
          <w:bottom w:val="single" w:sz="4" w:space="14" w:color="auto"/>
          <w:right w:val="single" w:sz="4" w:space="4" w:color="auto"/>
        </w:pBdr>
        <w:rPr>
          <w:rFonts w:ascii="Calibri" w:hAnsi="Calibri"/>
          <w:b/>
          <w:lang w:val="en-US"/>
        </w:rPr>
      </w:pPr>
    </w:p>
    <w:p w:rsidR="00273501" w:rsidRPr="00994F6C" w:rsidRDefault="00273501" w:rsidP="00F11763">
      <w:pPr>
        <w:pBdr>
          <w:top w:val="single" w:sz="4" w:space="1" w:color="auto"/>
          <w:left w:val="single" w:sz="4" w:space="4" w:color="auto"/>
          <w:bottom w:val="single" w:sz="4" w:space="14" w:color="auto"/>
          <w:right w:val="single" w:sz="4" w:space="4" w:color="auto"/>
        </w:pBdr>
        <w:rPr>
          <w:rFonts w:ascii="Calibri" w:hAnsi="Calibri"/>
          <w:b/>
          <w:lang w:val="en-US"/>
        </w:rPr>
      </w:pPr>
      <w:r>
        <w:rPr>
          <w:rFonts w:ascii="Calibri" w:hAnsi="Calibri"/>
          <w:b/>
          <w:lang w:val="en-US"/>
        </w:rPr>
        <w:t xml:space="preserve">Current Contact Number (Tel/Mobile): </w:t>
      </w:r>
      <w:r>
        <w:rPr>
          <w:rFonts w:ascii="Calibri" w:hAnsi="Calibri"/>
          <w:b/>
          <w:lang w:val="en-US"/>
        </w:rPr>
        <w:object w:dxaOrig="225" w:dyaOrig="225">
          <v:shape id="_x0000_i1183" type="#_x0000_t75" style="width:203.25pt;height:18pt" o:ole="">
            <v:imagedata r:id="rId63" o:title=""/>
          </v:shape>
          <w:control r:id="rId64" w:name="TextBox26" w:shapeid="_x0000_i1183"/>
        </w:object>
      </w: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b/>
          <w:lang w:val="en-US"/>
        </w:rPr>
      </w:pP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b/>
          <w:lang w:val="en-US"/>
        </w:rPr>
      </w:pPr>
      <w:r>
        <w:rPr>
          <w:rFonts w:ascii="Calibri" w:hAnsi="Calibri"/>
          <w:b/>
          <w:lang w:val="en-US"/>
        </w:rPr>
        <w:t>MAITS Registration Username</w:t>
      </w:r>
      <w:r w:rsidRPr="00994F6C">
        <w:rPr>
          <w:rFonts w:ascii="Calibri" w:hAnsi="Calibri"/>
          <w:b/>
          <w:lang w:val="en-US"/>
        </w:rPr>
        <w:t>:</w:t>
      </w:r>
      <w:r>
        <w:rPr>
          <w:rFonts w:ascii="Calibri" w:hAnsi="Calibri"/>
          <w:b/>
          <w:lang w:val="en-US"/>
        </w:rPr>
        <w:t xml:space="preserve"> </w:t>
      </w:r>
      <w:r>
        <w:rPr>
          <w:rFonts w:ascii="Calibri" w:hAnsi="Calibri"/>
          <w:b/>
          <w:lang w:val="en-US"/>
        </w:rPr>
        <w:object w:dxaOrig="225" w:dyaOrig="225">
          <v:shape id="_x0000_i1185" type="#_x0000_t75" style="width:300pt;height:18pt" o:ole="">
            <v:imagedata r:id="rId16" o:title=""/>
          </v:shape>
          <w:control r:id="rId65" w:name="TextBox311" w:shapeid="_x0000_i1185"/>
        </w:object>
      </w: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b/>
          <w:lang w:val="en-US"/>
        </w:rPr>
      </w:pP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b/>
          <w:lang w:val="en-US"/>
        </w:rPr>
      </w:pPr>
      <w:r w:rsidRPr="00994F6C">
        <w:rPr>
          <w:rFonts w:ascii="Calibri" w:hAnsi="Calibri"/>
          <w:b/>
          <w:lang w:val="en-US"/>
        </w:rPr>
        <w:t>Email:</w:t>
      </w:r>
      <w:r>
        <w:rPr>
          <w:rFonts w:ascii="Calibri" w:hAnsi="Calibri"/>
          <w:b/>
          <w:lang w:val="en-US"/>
        </w:rPr>
        <w:t xml:space="preserve">                              </w:t>
      </w:r>
      <w:r>
        <w:rPr>
          <w:rFonts w:ascii="Calibri" w:hAnsi="Calibri"/>
          <w:b/>
          <w:lang w:val="en-US"/>
        </w:rPr>
        <w:object w:dxaOrig="225" w:dyaOrig="225">
          <v:shape id="_x0000_i1187" type="#_x0000_t75" style="width:304.5pt;height:18pt" o:ole="">
            <v:imagedata r:id="rId18" o:title=""/>
          </v:shape>
          <w:control r:id="rId66" w:name="TextBox412" w:shapeid="_x0000_i1187"/>
        </w:object>
      </w: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lang w:val="en-US"/>
        </w:rPr>
      </w:pPr>
    </w:p>
    <w:p w:rsidR="00F11763" w:rsidRDefault="00F11763" w:rsidP="00F11763">
      <w:pPr>
        <w:pBdr>
          <w:top w:val="single" w:sz="4" w:space="1" w:color="auto"/>
          <w:left w:val="single" w:sz="4" w:space="4" w:color="auto"/>
          <w:bottom w:val="single" w:sz="4" w:space="14" w:color="auto"/>
          <w:right w:val="single" w:sz="4" w:space="4" w:color="auto"/>
        </w:pBdr>
        <w:rPr>
          <w:rFonts w:ascii="Calibri" w:hAnsi="Calibri"/>
          <w:lang w:val="en-US"/>
        </w:rPr>
      </w:pPr>
      <w:r w:rsidRPr="002E3844">
        <w:rPr>
          <w:rFonts w:ascii="Calibri" w:hAnsi="Calibri"/>
          <w:b/>
          <w:lang w:val="en-US"/>
        </w:rPr>
        <w:t>Occupation</w:t>
      </w:r>
      <w:r>
        <w:rPr>
          <w:rFonts w:ascii="Calibri" w:hAnsi="Calibri"/>
          <w:lang w:val="en-US"/>
        </w:rPr>
        <w:t xml:space="preserve">:                      </w:t>
      </w:r>
      <w:r>
        <w:rPr>
          <w:rFonts w:ascii="Calibri" w:hAnsi="Calibri"/>
          <w:b/>
          <w:lang w:val="en-US"/>
        </w:rPr>
        <w:object w:dxaOrig="225" w:dyaOrig="225">
          <v:shape id="_x0000_i1189" type="#_x0000_t75" style="width:304.5pt;height:18pt" o:ole="">
            <v:imagedata r:id="rId18" o:title=""/>
          </v:shape>
          <w:control r:id="rId67" w:name="TextBox4111" w:shapeid="_x0000_i1189"/>
        </w:object>
      </w:r>
    </w:p>
    <w:p w:rsidR="00F11763" w:rsidRDefault="00F11763" w:rsidP="00F11763">
      <w:pPr>
        <w:pBdr>
          <w:top w:val="single" w:sz="4" w:space="1" w:color="auto"/>
          <w:left w:val="single" w:sz="4" w:space="4" w:color="auto"/>
          <w:bottom w:val="single" w:sz="4" w:space="14" w:color="auto"/>
          <w:right w:val="single" w:sz="4" w:space="4" w:color="auto"/>
        </w:pBdr>
        <w:rPr>
          <w:rFonts w:ascii="Calibri" w:hAnsi="Calibri"/>
          <w:lang w:val="en-US"/>
        </w:rPr>
      </w:pPr>
    </w:p>
    <w:p w:rsidR="00F11763" w:rsidRDefault="00F11763" w:rsidP="00F11763">
      <w:pPr>
        <w:pBdr>
          <w:top w:val="single" w:sz="4" w:space="1" w:color="auto"/>
          <w:left w:val="single" w:sz="4" w:space="4" w:color="auto"/>
          <w:bottom w:val="single" w:sz="4" w:space="14" w:color="auto"/>
          <w:right w:val="single" w:sz="4" w:space="4" w:color="auto"/>
        </w:pBdr>
        <w:rPr>
          <w:rFonts w:ascii="Calibri" w:hAnsi="Calibri"/>
          <w:lang w:val="en-US"/>
        </w:rPr>
      </w:pPr>
      <w:r>
        <w:rPr>
          <w:rFonts w:ascii="Calibri" w:hAnsi="Calibri"/>
          <w:b/>
          <w:lang w:val="en-US"/>
        </w:rPr>
        <w:t>Applying for Apprentice G</w:t>
      </w:r>
      <w:r w:rsidRPr="002E3844">
        <w:rPr>
          <w:rFonts w:ascii="Calibri" w:hAnsi="Calibri"/>
          <w:b/>
          <w:lang w:val="en-US"/>
        </w:rPr>
        <w:t>rant</w:t>
      </w:r>
      <w:r>
        <w:rPr>
          <w:rFonts w:ascii="Calibri" w:hAnsi="Calibri"/>
          <w:lang w:val="en-US"/>
        </w:rPr>
        <w:t xml:space="preserve">:   Y/N </w:t>
      </w: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lang w:val="en-US"/>
        </w:rPr>
      </w:pP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b/>
          <w:lang w:val="en-US"/>
        </w:rPr>
      </w:pPr>
      <w:r w:rsidRPr="00455E87">
        <w:rPr>
          <w:rFonts w:ascii="Calibri" w:hAnsi="Calibri"/>
          <w:b/>
          <w:lang w:val="en-US"/>
        </w:rPr>
        <w:t xml:space="preserve">Next of kin name and contact </w:t>
      </w:r>
      <w:r w:rsidRPr="002E3844">
        <w:rPr>
          <w:rFonts w:ascii="Calibri" w:hAnsi="Calibri"/>
          <w:b/>
          <w:lang w:val="en-US"/>
        </w:rPr>
        <w:t xml:space="preserve">details: </w:t>
      </w:r>
      <w:r>
        <w:rPr>
          <w:rFonts w:ascii="Calibri" w:hAnsi="Calibri"/>
          <w:b/>
          <w:lang w:val="en-US"/>
        </w:rPr>
        <w:object w:dxaOrig="225" w:dyaOrig="225">
          <v:shape id="_x0000_i1191" type="#_x0000_t75" style="width:4in;height:39.75pt" o:ole="">
            <v:imagedata r:id="rId55" o:title=""/>
          </v:shape>
          <w:control r:id="rId68" w:name="TextBox711" w:shapeid="_x0000_i1191"/>
        </w:object>
      </w:r>
    </w:p>
    <w:p w:rsidR="00F11763" w:rsidRPr="00994F6C" w:rsidRDefault="00F11763" w:rsidP="00F11763">
      <w:pPr>
        <w:rPr>
          <w:rFonts w:ascii="Calibri" w:hAnsi="Calibri"/>
          <w:lang w:val="en-US"/>
        </w:rPr>
      </w:pPr>
    </w:p>
    <w:p w:rsidR="00F11763" w:rsidRPr="002E3844" w:rsidRDefault="00F11763" w:rsidP="00F11763">
      <w:pPr>
        <w:jc w:val="both"/>
        <w:rPr>
          <w:rFonts w:ascii="Calibri" w:hAnsi="Calibri" w:cs="Verdana"/>
          <w:b/>
          <w:u w:val="single"/>
        </w:rPr>
      </w:pPr>
      <w:r>
        <w:rPr>
          <w:rFonts w:ascii="Calibri" w:hAnsi="Calibri" w:cs="Verdana"/>
          <w:b/>
          <w:u w:val="single"/>
        </w:rPr>
        <w:t>Trainer 4</w:t>
      </w:r>
    </w:p>
    <w:p w:rsidR="00F11763" w:rsidRDefault="00F11763" w:rsidP="00F11763">
      <w:pPr>
        <w:ind w:left="720"/>
        <w:rPr>
          <w:rFonts w:ascii="Calibri" w:hAnsi="Calibri" w:cs="Verdana"/>
        </w:rPr>
      </w:pP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b/>
          <w:lang w:val="en-US"/>
        </w:rPr>
      </w:pP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b/>
          <w:lang w:val="en-US"/>
        </w:rPr>
      </w:pPr>
      <w:r>
        <w:rPr>
          <w:rFonts w:ascii="Calibri" w:hAnsi="Calibri"/>
          <w:b/>
          <w:lang w:val="en-US"/>
        </w:rPr>
        <w:t>Title</w:t>
      </w:r>
      <w:r w:rsidRPr="00994F6C">
        <w:rPr>
          <w:rFonts w:ascii="Calibri" w:hAnsi="Calibri"/>
          <w:b/>
          <w:lang w:val="en-US"/>
        </w:rPr>
        <w:t xml:space="preserve">: </w:t>
      </w:r>
      <w:r>
        <w:rPr>
          <w:rFonts w:ascii="Calibri" w:hAnsi="Calibri"/>
          <w:b/>
          <w:lang w:val="en-US"/>
        </w:rPr>
        <w:t xml:space="preserve">  </w:t>
      </w:r>
      <w:r>
        <w:rPr>
          <w:rFonts w:ascii="Calibri" w:hAnsi="Calibri"/>
          <w:b/>
          <w:lang w:val="en-US"/>
        </w:rPr>
        <w:object w:dxaOrig="225" w:dyaOrig="225">
          <v:shape id="_x0000_i1193" type="#_x0000_t75" style="width:302.25pt;height:18pt" o:ole="">
            <v:imagedata r:id="rId6" o:title=""/>
          </v:shape>
          <w:control r:id="rId69" w:name="TextBox1102" w:shapeid="_x0000_i1193"/>
        </w:object>
      </w: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b/>
          <w:lang w:val="en-US"/>
        </w:rPr>
      </w:pPr>
    </w:p>
    <w:p w:rsidR="00F11763" w:rsidRDefault="00F11763" w:rsidP="00F11763">
      <w:pPr>
        <w:pBdr>
          <w:top w:val="single" w:sz="4" w:space="1" w:color="auto"/>
          <w:left w:val="single" w:sz="4" w:space="4" w:color="auto"/>
          <w:bottom w:val="single" w:sz="4" w:space="14" w:color="auto"/>
          <w:right w:val="single" w:sz="4" w:space="4" w:color="auto"/>
        </w:pBdr>
        <w:rPr>
          <w:rFonts w:ascii="Calibri" w:hAnsi="Calibri"/>
          <w:b/>
          <w:lang w:val="en-US"/>
        </w:rPr>
      </w:pPr>
      <w:r>
        <w:rPr>
          <w:rFonts w:ascii="Calibri" w:hAnsi="Calibri"/>
          <w:b/>
          <w:lang w:val="en-US"/>
        </w:rPr>
        <w:t>Full Name</w:t>
      </w:r>
      <w:r w:rsidRPr="00994F6C">
        <w:rPr>
          <w:rFonts w:ascii="Calibri" w:hAnsi="Calibri"/>
          <w:b/>
          <w:lang w:val="en-US"/>
        </w:rPr>
        <w:t>:</w:t>
      </w:r>
      <w:r>
        <w:rPr>
          <w:rFonts w:ascii="Calibri" w:hAnsi="Calibri"/>
          <w:b/>
          <w:lang w:val="en-US"/>
        </w:rPr>
        <w:t xml:space="preserve">     </w:t>
      </w:r>
      <w:r>
        <w:rPr>
          <w:rFonts w:ascii="Calibri" w:hAnsi="Calibri"/>
          <w:b/>
          <w:lang w:val="en-US"/>
        </w:rPr>
        <w:object w:dxaOrig="225" w:dyaOrig="225">
          <v:shape id="_x0000_i1195" type="#_x0000_t75" style="width:305.25pt;height:18pt" o:ole="">
            <v:imagedata r:id="rId8" o:title=""/>
          </v:shape>
          <w:control r:id="rId70" w:name="TextBox212" w:shapeid="_x0000_i1195"/>
        </w:object>
      </w:r>
    </w:p>
    <w:p w:rsidR="00273501" w:rsidRDefault="00273501" w:rsidP="00F11763">
      <w:pPr>
        <w:pBdr>
          <w:top w:val="single" w:sz="4" w:space="1" w:color="auto"/>
          <w:left w:val="single" w:sz="4" w:space="4" w:color="auto"/>
          <w:bottom w:val="single" w:sz="4" w:space="14" w:color="auto"/>
          <w:right w:val="single" w:sz="4" w:space="4" w:color="auto"/>
        </w:pBdr>
        <w:rPr>
          <w:rFonts w:ascii="Calibri" w:hAnsi="Calibri"/>
          <w:b/>
          <w:lang w:val="en-US"/>
        </w:rPr>
      </w:pPr>
    </w:p>
    <w:p w:rsidR="00273501" w:rsidRDefault="00273501" w:rsidP="00F11763">
      <w:pPr>
        <w:pBdr>
          <w:top w:val="single" w:sz="4" w:space="1" w:color="auto"/>
          <w:left w:val="single" w:sz="4" w:space="4" w:color="auto"/>
          <w:bottom w:val="single" w:sz="4" w:space="14" w:color="auto"/>
          <w:right w:val="single" w:sz="4" w:space="4" w:color="auto"/>
        </w:pBdr>
        <w:rPr>
          <w:rFonts w:ascii="Calibri" w:hAnsi="Calibri"/>
          <w:b/>
          <w:lang w:val="en-US"/>
        </w:rPr>
      </w:pPr>
      <w:r>
        <w:rPr>
          <w:rFonts w:ascii="Calibri" w:hAnsi="Calibri"/>
          <w:b/>
          <w:lang w:val="en-US"/>
        </w:rPr>
        <w:t xml:space="preserve">Current Postal Address: </w:t>
      </w:r>
      <w:r>
        <w:rPr>
          <w:rFonts w:ascii="Calibri" w:hAnsi="Calibri"/>
          <w:b/>
          <w:lang w:val="en-US"/>
        </w:rPr>
        <w:object w:dxaOrig="225" w:dyaOrig="225">
          <v:shape id="_x0000_i1197" type="#_x0000_t75" style="width:319.5pt;height:18pt" o:ole="">
            <v:imagedata r:id="rId46" o:title=""/>
          </v:shape>
          <w:control r:id="rId71" w:name="TextBox27" w:shapeid="_x0000_i1197"/>
        </w:object>
      </w:r>
    </w:p>
    <w:p w:rsidR="00273501" w:rsidRDefault="0047191B" w:rsidP="00F11763">
      <w:pPr>
        <w:pBdr>
          <w:top w:val="single" w:sz="4" w:space="1" w:color="auto"/>
          <w:left w:val="single" w:sz="4" w:space="4" w:color="auto"/>
          <w:bottom w:val="single" w:sz="4" w:space="14" w:color="auto"/>
          <w:right w:val="single" w:sz="4" w:space="4" w:color="auto"/>
        </w:pBdr>
        <w:rPr>
          <w:rFonts w:ascii="Calibri" w:hAnsi="Calibri"/>
          <w:b/>
          <w:lang w:val="en-US"/>
        </w:rPr>
      </w:pPr>
      <w:r>
        <w:rPr>
          <w:rFonts w:ascii="Calibri" w:hAnsi="Calibri"/>
          <w:b/>
          <w:lang w:val="en-US"/>
        </w:rPr>
        <w:t>Postcode</w:t>
      </w:r>
      <w:bookmarkStart w:id="0" w:name="_GoBack"/>
      <w:bookmarkEnd w:id="0"/>
      <w:r w:rsidR="00273501">
        <w:rPr>
          <w:rFonts w:ascii="Calibri" w:hAnsi="Calibri"/>
          <w:b/>
          <w:lang w:val="en-US"/>
        </w:rPr>
        <w:tab/>
      </w:r>
      <w:r w:rsidR="00273501">
        <w:rPr>
          <w:rFonts w:ascii="Calibri" w:hAnsi="Calibri"/>
          <w:b/>
          <w:lang w:val="en-US"/>
        </w:rPr>
        <w:tab/>
      </w:r>
      <w:r w:rsidR="00273501">
        <w:rPr>
          <w:rFonts w:ascii="Calibri" w:hAnsi="Calibri"/>
          <w:b/>
          <w:lang w:val="en-US"/>
        </w:rPr>
        <w:tab/>
      </w:r>
      <w:r w:rsidR="00273501">
        <w:rPr>
          <w:rFonts w:ascii="Calibri" w:hAnsi="Calibri"/>
          <w:b/>
          <w:lang w:val="en-US"/>
        </w:rPr>
        <w:tab/>
      </w:r>
      <w:r w:rsidR="00273501">
        <w:rPr>
          <w:rFonts w:ascii="Calibri" w:hAnsi="Calibri"/>
          <w:b/>
          <w:lang w:val="en-US"/>
        </w:rPr>
        <w:tab/>
      </w:r>
      <w:r w:rsidR="00273501">
        <w:rPr>
          <w:rFonts w:ascii="Calibri" w:hAnsi="Calibri"/>
          <w:b/>
          <w:lang w:val="en-US"/>
        </w:rPr>
        <w:tab/>
      </w:r>
      <w:r w:rsidR="00273501">
        <w:rPr>
          <w:rFonts w:ascii="Calibri" w:hAnsi="Calibri"/>
          <w:b/>
          <w:lang w:val="en-US"/>
        </w:rPr>
        <w:tab/>
      </w:r>
      <w:r w:rsidR="00273501">
        <w:rPr>
          <w:rFonts w:ascii="Calibri" w:hAnsi="Calibri"/>
          <w:b/>
          <w:lang w:val="en-US"/>
        </w:rPr>
        <w:object w:dxaOrig="225" w:dyaOrig="225">
          <v:shape id="_x0000_i1199" type="#_x0000_t75" style="width:107.25pt;height:18pt" o:ole="">
            <v:imagedata r:id="rId12" o:title=""/>
          </v:shape>
          <w:control r:id="rId72" w:name="TextBox28" w:shapeid="_x0000_i1199"/>
        </w:object>
      </w:r>
    </w:p>
    <w:p w:rsidR="00273501" w:rsidRDefault="00273501" w:rsidP="00F11763">
      <w:pPr>
        <w:pBdr>
          <w:top w:val="single" w:sz="4" w:space="1" w:color="auto"/>
          <w:left w:val="single" w:sz="4" w:space="4" w:color="auto"/>
          <w:bottom w:val="single" w:sz="4" w:space="14" w:color="auto"/>
          <w:right w:val="single" w:sz="4" w:space="4" w:color="auto"/>
        </w:pBdr>
        <w:rPr>
          <w:rFonts w:ascii="Calibri" w:hAnsi="Calibri"/>
          <w:b/>
          <w:lang w:val="en-US"/>
        </w:rPr>
      </w:pPr>
    </w:p>
    <w:p w:rsidR="00273501" w:rsidRPr="00994F6C" w:rsidRDefault="00273501" w:rsidP="00F11763">
      <w:pPr>
        <w:pBdr>
          <w:top w:val="single" w:sz="4" w:space="1" w:color="auto"/>
          <w:left w:val="single" w:sz="4" w:space="4" w:color="auto"/>
          <w:bottom w:val="single" w:sz="4" w:space="14" w:color="auto"/>
          <w:right w:val="single" w:sz="4" w:space="4" w:color="auto"/>
        </w:pBdr>
        <w:rPr>
          <w:rFonts w:ascii="Calibri" w:hAnsi="Calibri"/>
          <w:b/>
          <w:lang w:val="en-US"/>
        </w:rPr>
      </w:pPr>
      <w:r>
        <w:rPr>
          <w:rFonts w:ascii="Calibri" w:hAnsi="Calibri"/>
          <w:b/>
          <w:lang w:val="en-US"/>
        </w:rPr>
        <w:t xml:space="preserve">Current Contact Number (Mobile/Tel): </w:t>
      </w:r>
      <w:r>
        <w:rPr>
          <w:rFonts w:ascii="Calibri" w:hAnsi="Calibri"/>
          <w:b/>
          <w:lang w:val="en-US"/>
        </w:rPr>
        <w:object w:dxaOrig="225" w:dyaOrig="225">
          <v:shape id="_x0000_i1201" type="#_x0000_t75" style="width:189.75pt;height:18pt" o:ole="">
            <v:imagedata r:id="rId73" o:title=""/>
          </v:shape>
          <w:control r:id="rId74" w:name="TextBox29" w:shapeid="_x0000_i1201"/>
        </w:object>
      </w: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b/>
          <w:lang w:val="en-US"/>
        </w:rPr>
      </w:pP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b/>
          <w:lang w:val="en-US"/>
        </w:rPr>
      </w:pPr>
      <w:r>
        <w:rPr>
          <w:rFonts w:ascii="Calibri" w:hAnsi="Calibri"/>
          <w:b/>
          <w:lang w:val="en-US"/>
        </w:rPr>
        <w:t>MAITS Registration Username</w:t>
      </w:r>
      <w:r w:rsidRPr="00994F6C">
        <w:rPr>
          <w:rFonts w:ascii="Calibri" w:hAnsi="Calibri"/>
          <w:b/>
          <w:lang w:val="en-US"/>
        </w:rPr>
        <w:t>:</w:t>
      </w:r>
      <w:r>
        <w:rPr>
          <w:rFonts w:ascii="Calibri" w:hAnsi="Calibri"/>
          <w:b/>
          <w:lang w:val="en-US"/>
        </w:rPr>
        <w:t xml:space="preserve"> </w:t>
      </w:r>
      <w:r>
        <w:rPr>
          <w:rFonts w:ascii="Calibri" w:hAnsi="Calibri"/>
          <w:b/>
          <w:lang w:val="en-US"/>
        </w:rPr>
        <w:object w:dxaOrig="225" w:dyaOrig="225">
          <v:shape id="_x0000_i1203" type="#_x0000_t75" style="width:300pt;height:18pt" o:ole="">
            <v:imagedata r:id="rId16" o:title=""/>
          </v:shape>
          <w:control r:id="rId75" w:name="TextBox312" w:shapeid="_x0000_i1203"/>
        </w:object>
      </w: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b/>
          <w:lang w:val="en-US"/>
        </w:rPr>
      </w:pP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b/>
          <w:lang w:val="en-US"/>
        </w:rPr>
      </w:pPr>
      <w:r w:rsidRPr="00994F6C">
        <w:rPr>
          <w:rFonts w:ascii="Calibri" w:hAnsi="Calibri"/>
          <w:b/>
          <w:lang w:val="en-US"/>
        </w:rPr>
        <w:t>Email:</w:t>
      </w:r>
      <w:r>
        <w:rPr>
          <w:rFonts w:ascii="Calibri" w:hAnsi="Calibri"/>
          <w:b/>
          <w:lang w:val="en-US"/>
        </w:rPr>
        <w:t xml:space="preserve">                              </w:t>
      </w:r>
      <w:r>
        <w:rPr>
          <w:rFonts w:ascii="Calibri" w:hAnsi="Calibri"/>
          <w:b/>
          <w:lang w:val="en-US"/>
        </w:rPr>
        <w:object w:dxaOrig="225" w:dyaOrig="225">
          <v:shape id="_x0000_i1205" type="#_x0000_t75" style="width:304.5pt;height:18pt" o:ole="">
            <v:imagedata r:id="rId18" o:title=""/>
          </v:shape>
          <w:control r:id="rId76" w:name="TextBox413" w:shapeid="_x0000_i1205"/>
        </w:object>
      </w: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lang w:val="en-US"/>
        </w:rPr>
      </w:pPr>
    </w:p>
    <w:p w:rsidR="00F11763" w:rsidRDefault="00F11763" w:rsidP="00F11763">
      <w:pPr>
        <w:pBdr>
          <w:top w:val="single" w:sz="4" w:space="1" w:color="auto"/>
          <w:left w:val="single" w:sz="4" w:space="4" w:color="auto"/>
          <w:bottom w:val="single" w:sz="4" w:space="14" w:color="auto"/>
          <w:right w:val="single" w:sz="4" w:space="4" w:color="auto"/>
        </w:pBdr>
        <w:rPr>
          <w:rFonts w:ascii="Calibri" w:hAnsi="Calibri"/>
          <w:lang w:val="en-US"/>
        </w:rPr>
      </w:pPr>
      <w:r w:rsidRPr="002E3844">
        <w:rPr>
          <w:rFonts w:ascii="Calibri" w:hAnsi="Calibri"/>
          <w:b/>
          <w:lang w:val="en-US"/>
        </w:rPr>
        <w:t>Occupation</w:t>
      </w:r>
      <w:r>
        <w:rPr>
          <w:rFonts w:ascii="Calibri" w:hAnsi="Calibri"/>
          <w:lang w:val="en-US"/>
        </w:rPr>
        <w:t xml:space="preserve">:                      </w:t>
      </w:r>
      <w:r>
        <w:rPr>
          <w:rFonts w:ascii="Calibri" w:hAnsi="Calibri"/>
          <w:b/>
          <w:lang w:val="en-US"/>
        </w:rPr>
        <w:object w:dxaOrig="225" w:dyaOrig="225">
          <v:shape id="_x0000_i1207" type="#_x0000_t75" style="width:304.5pt;height:18pt" o:ole="">
            <v:imagedata r:id="rId18" o:title=""/>
          </v:shape>
          <w:control r:id="rId77" w:name="TextBox4112" w:shapeid="_x0000_i1207"/>
        </w:object>
      </w:r>
    </w:p>
    <w:p w:rsidR="00F11763" w:rsidRDefault="00F11763" w:rsidP="00F11763">
      <w:pPr>
        <w:pBdr>
          <w:top w:val="single" w:sz="4" w:space="1" w:color="auto"/>
          <w:left w:val="single" w:sz="4" w:space="4" w:color="auto"/>
          <w:bottom w:val="single" w:sz="4" w:space="14" w:color="auto"/>
          <w:right w:val="single" w:sz="4" w:space="4" w:color="auto"/>
        </w:pBdr>
        <w:rPr>
          <w:rFonts w:ascii="Calibri" w:hAnsi="Calibri"/>
          <w:lang w:val="en-US"/>
        </w:rPr>
      </w:pPr>
    </w:p>
    <w:p w:rsidR="00F11763" w:rsidRDefault="00F11763" w:rsidP="00F11763">
      <w:pPr>
        <w:pBdr>
          <w:top w:val="single" w:sz="4" w:space="1" w:color="auto"/>
          <w:left w:val="single" w:sz="4" w:space="4" w:color="auto"/>
          <w:bottom w:val="single" w:sz="4" w:space="14" w:color="auto"/>
          <w:right w:val="single" w:sz="4" w:space="4" w:color="auto"/>
        </w:pBdr>
        <w:rPr>
          <w:rFonts w:ascii="Calibri" w:hAnsi="Calibri"/>
          <w:lang w:val="en-US"/>
        </w:rPr>
      </w:pPr>
      <w:r>
        <w:rPr>
          <w:rFonts w:ascii="Calibri" w:hAnsi="Calibri"/>
          <w:b/>
          <w:lang w:val="en-US"/>
        </w:rPr>
        <w:t>Applying for Apprentice G</w:t>
      </w:r>
      <w:r w:rsidRPr="002E3844">
        <w:rPr>
          <w:rFonts w:ascii="Calibri" w:hAnsi="Calibri"/>
          <w:b/>
          <w:lang w:val="en-US"/>
        </w:rPr>
        <w:t>rant</w:t>
      </w:r>
      <w:r>
        <w:rPr>
          <w:rFonts w:ascii="Calibri" w:hAnsi="Calibri"/>
          <w:lang w:val="en-US"/>
        </w:rPr>
        <w:t xml:space="preserve">:   Y/N </w:t>
      </w: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lang w:val="en-US"/>
        </w:rPr>
      </w:pPr>
    </w:p>
    <w:p w:rsidR="00F11763" w:rsidRPr="00994F6C" w:rsidRDefault="00F11763" w:rsidP="00F11763">
      <w:pPr>
        <w:pBdr>
          <w:top w:val="single" w:sz="4" w:space="1" w:color="auto"/>
          <w:left w:val="single" w:sz="4" w:space="4" w:color="auto"/>
          <w:bottom w:val="single" w:sz="4" w:space="14" w:color="auto"/>
          <w:right w:val="single" w:sz="4" w:space="4" w:color="auto"/>
        </w:pBdr>
        <w:rPr>
          <w:rFonts w:ascii="Calibri" w:hAnsi="Calibri"/>
          <w:b/>
          <w:lang w:val="en-US"/>
        </w:rPr>
      </w:pPr>
      <w:r w:rsidRPr="00455E87">
        <w:rPr>
          <w:rFonts w:ascii="Calibri" w:hAnsi="Calibri"/>
          <w:b/>
          <w:lang w:val="en-US"/>
        </w:rPr>
        <w:t xml:space="preserve">Next of kin name and contact </w:t>
      </w:r>
      <w:r w:rsidRPr="002E3844">
        <w:rPr>
          <w:rFonts w:ascii="Calibri" w:hAnsi="Calibri"/>
          <w:b/>
          <w:lang w:val="en-US"/>
        </w:rPr>
        <w:t xml:space="preserve">details: </w:t>
      </w:r>
      <w:r>
        <w:rPr>
          <w:rFonts w:ascii="Calibri" w:hAnsi="Calibri"/>
          <w:b/>
          <w:lang w:val="en-US"/>
        </w:rPr>
        <w:object w:dxaOrig="225" w:dyaOrig="225">
          <v:shape id="_x0000_i1209" type="#_x0000_t75" style="width:4in;height:39.75pt" o:ole="">
            <v:imagedata r:id="rId55" o:title=""/>
          </v:shape>
          <w:control r:id="rId78" w:name="TextBox712" w:shapeid="_x0000_i1209"/>
        </w:object>
      </w:r>
    </w:p>
    <w:p w:rsidR="00F11763" w:rsidRPr="00994F6C" w:rsidRDefault="00F11763" w:rsidP="00F11763">
      <w:pPr>
        <w:rPr>
          <w:rFonts w:ascii="Calibri" w:hAnsi="Calibri"/>
          <w:lang w:val="en-US"/>
        </w:rPr>
      </w:pPr>
    </w:p>
    <w:p w:rsidR="00582B9C" w:rsidRDefault="00582B9C" w:rsidP="00C416EC">
      <w:pPr>
        <w:rPr>
          <w:rFonts w:ascii="Calibri" w:hAnsi="Calibri"/>
          <w:b/>
          <w:lang w:val="en-US"/>
        </w:rPr>
      </w:pPr>
    </w:p>
    <w:p w:rsidR="00C416EC" w:rsidRPr="0092762E" w:rsidRDefault="00C416EC" w:rsidP="00C416EC">
      <w:pPr>
        <w:rPr>
          <w:rFonts w:ascii="Verdana" w:hAnsi="Verdana" w:cs="Verdana"/>
          <w:sz w:val="20"/>
          <w:szCs w:val="20"/>
          <w:shd w:val="clear" w:color="auto" w:fill="FFFF00"/>
        </w:rPr>
      </w:pPr>
      <w:r>
        <w:rPr>
          <w:rFonts w:ascii="Verdana" w:hAnsi="Verdana" w:cs="Verdana"/>
          <w:b/>
          <w:bCs/>
          <w:color w:val="5C584D"/>
          <w:sz w:val="20"/>
          <w:szCs w:val="20"/>
        </w:rPr>
        <w:t>All personal details will be kept on a database. MAITS guarantees the confidentiality of the personal data provided and the automatic treatment of the same according to the UK personal data protection legislation</w:t>
      </w:r>
    </w:p>
    <w:p w:rsidR="00582B9C" w:rsidRDefault="00582B9C" w:rsidP="00C378BC">
      <w:pPr>
        <w:rPr>
          <w:rFonts w:ascii="Calibri" w:hAnsi="Calibri"/>
          <w:b/>
          <w:u w:val="single"/>
          <w:lang w:val="en-US"/>
        </w:rPr>
      </w:pPr>
    </w:p>
    <w:p w:rsidR="00C416EC" w:rsidRDefault="00386F98" w:rsidP="00C378BC">
      <w:pPr>
        <w:rPr>
          <w:rFonts w:ascii="Calibri" w:hAnsi="Calibri"/>
          <w:b/>
          <w:u w:val="single"/>
          <w:lang w:val="en-US"/>
        </w:rPr>
      </w:pPr>
      <w:r w:rsidRPr="00386F98">
        <w:rPr>
          <w:rFonts w:ascii="Calibri" w:hAnsi="Calibri"/>
          <w:b/>
          <w:u w:val="single"/>
          <w:lang w:val="en-US"/>
        </w:rPr>
        <w:t xml:space="preserve">SECTION 4: </w:t>
      </w:r>
    </w:p>
    <w:p w:rsidR="00C416EC" w:rsidRDefault="00C416EC" w:rsidP="00C378BC">
      <w:pPr>
        <w:rPr>
          <w:rFonts w:ascii="Calibri" w:hAnsi="Calibri"/>
          <w:b/>
          <w:u w:val="single"/>
          <w:lang w:val="en-US"/>
        </w:rPr>
      </w:pPr>
    </w:p>
    <w:p w:rsidR="00C378BC" w:rsidRPr="00C416EC" w:rsidRDefault="00C416EC" w:rsidP="00C416EC">
      <w:pPr>
        <w:spacing w:after="240" w:line="276" w:lineRule="auto"/>
        <w:rPr>
          <w:rFonts w:ascii="Calibri" w:hAnsi="Calibri"/>
          <w:b/>
          <w:u w:val="single"/>
          <w:lang w:val="en-US"/>
        </w:rPr>
      </w:pPr>
      <w:r w:rsidRPr="00C416EC">
        <w:rPr>
          <w:rFonts w:ascii="Calibri" w:hAnsi="Calibri"/>
          <w:b/>
          <w:u w:val="single"/>
          <w:lang w:val="en-US"/>
        </w:rPr>
        <w:t>Grant conditions</w:t>
      </w:r>
    </w:p>
    <w:p w:rsidR="00A957C2" w:rsidRPr="00994F6C" w:rsidRDefault="00A957C2" w:rsidP="00252058">
      <w:pPr>
        <w:numPr>
          <w:ilvl w:val="0"/>
          <w:numId w:val="21"/>
        </w:numPr>
        <w:suppressAutoHyphens/>
        <w:ind w:left="360"/>
        <w:rPr>
          <w:rFonts w:ascii="Calibri" w:hAnsi="Calibri" w:cs="Verdana"/>
        </w:rPr>
      </w:pPr>
      <w:r w:rsidRPr="00994F6C">
        <w:rPr>
          <w:rFonts w:ascii="Calibri" w:hAnsi="Calibri" w:cs="Verdana"/>
        </w:rPr>
        <w:t xml:space="preserve">The training programme </w:t>
      </w:r>
      <w:r w:rsidR="00252058" w:rsidRPr="00994F6C">
        <w:rPr>
          <w:rFonts w:ascii="Calibri" w:hAnsi="Calibri" w:cs="Verdana"/>
        </w:rPr>
        <w:t xml:space="preserve">is for </w:t>
      </w:r>
      <w:r w:rsidRPr="00994F6C">
        <w:rPr>
          <w:rFonts w:ascii="Calibri" w:hAnsi="Calibri" w:cs="Verdana"/>
        </w:rPr>
        <w:t xml:space="preserve">those working with </w:t>
      </w:r>
      <w:r w:rsidR="00252058" w:rsidRPr="00994F6C">
        <w:rPr>
          <w:rFonts w:ascii="Calibri" w:hAnsi="Calibri" w:cs="Verdana"/>
        </w:rPr>
        <w:t xml:space="preserve">or providing support to </w:t>
      </w:r>
      <w:r w:rsidRPr="00994F6C">
        <w:rPr>
          <w:rFonts w:ascii="Calibri" w:hAnsi="Calibri" w:cs="Verdana"/>
        </w:rPr>
        <w:t xml:space="preserve">people with </w:t>
      </w:r>
      <w:r w:rsidR="00252058" w:rsidRPr="00994F6C">
        <w:rPr>
          <w:rFonts w:ascii="Calibri" w:hAnsi="Calibri" w:cs="Verdana"/>
        </w:rPr>
        <w:t xml:space="preserve">disabilities or mental health challenges in low or middle income counties. </w:t>
      </w:r>
    </w:p>
    <w:p w:rsidR="00A957C2" w:rsidRPr="00994F6C" w:rsidRDefault="00A957C2" w:rsidP="00252058">
      <w:pPr>
        <w:numPr>
          <w:ilvl w:val="0"/>
          <w:numId w:val="21"/>
        </w:numPr>
        <w:suppressAutoHyphens/>
        <w:spacing w:before="120" w:after="120"/>
        <w:ind w:left="360"/>
        <w:rPr>
          <w:rFonts w:ascii="Calibri" w:hAnsi="Calibri" w:cs="Verdana"/>
        </w:rPr>
      </w:pPr>
      <w:r w:rsidRPr="00994F6C">
        <w:rPr>
          <w:rFonts w:ascii="Calibri" w:hAnsi="Calibri" w:cs="Verdana"/>
        </w:rPr>
        <w:t>MAITS must be satisfied with the proposed trainer(s) qualifications, experience and/or record.</w:t>
      </w:r>
    </w:p>
    <w:p w:rsidR="00A957C2" w:rsidRPr="00994F6C" w:rsidRDefault="00A957C2" w:rsidP="00252058">
      <w:pPr>
        <w:numPr>
          <w:ilvl w:val="0"/>
          <w:numId w:val="21"/>
        </w:numPr>
        <w:spacing w:before="240"/>
        <w:ind w:left="360"/>
        <w:rPr>
          <w:rFonts w:ascii="Calibri" w:hAnsi="Calibri" w:cs="Verdana"/>
        </w:rPr>
      </w:pPr>
      <w:r w:rsidRPr="00994F6C">
        <w:rPr>
          <w:rFonts w:ascii="Calibri" w:hAnsi="Calibri" w:cs="Verdana"/>
        </w:rPr>
        <w:t>The trainer(s) must use their best reasonable efforts to make contact with other relevant disability organisations in the local area during his/her trip, with the aim of enabling the largest possible number of people to benefit from the visit.</w:t>
      </w:r>
      <w:r w:rsidR="00252058" w:rsidRPr="00994F6C">
        <w:rPr>
          <w:rFonts w:ascii="Calibri" w:hAnsi="Calibri" w:cs="Verdana"/>
        </w:rPr>
        <w:t xml:space="preserve"> This may involve organising a 1-day event for others to attend.</w:t>
      </w:r>
    </w:p>
    <w:p w:rsidR="00A957C2" w:rsidRPr="00994F6C" w:rsidRDefault="00A957C2" w:rsidP="00252058">
      <w:pPr>
        <w:numPr>
          <w:ilvl w:val="0"/>
          <w:numId w:val="21"/>
        </w:numPr>
        <w:spacing w:before="240"/>
        <w:ind w:left="360"/>
        <w:rPr>
          <w:rFonts w:ascii="Calibri" w:hAnsi="Calibri" w:cs="Verdana"/>
        </w:rPr>
      </w:pPr>
      <w:r w:rsidRPr="00994F6C">
        <w:rPr>
          <w:rFonts w:ascii="Calibri" w:hAnsi="Calibri" w:cs="Verdana"/>
        </w:rPr>
        <w:t>The trainer(s) must use their best reasonable efforts to complete their project in accordance with the agreed aims and objectives.</w:t>
      </w:r>
    </w:p>
    <w:p w:rsidR="00A957C2" w:rsidRPr="00994F6C" w:rsidRDefault="00A957C2" w:rsidP="00252058">
      <w:pPr>
        <w:numPr>
          <w:ilvl w:val="0"/>
          <w:numId w:val="21"/>
        </w:numPr>
        <w:spacing w:before="120" w:after="120"/>
        <w:ind w:left="360"/>
        <w:rPr>
          <w:rFonts w:ascii="Calibri" w:hAnsi="Calibri" w:cs="Verdana"/>
        </w:rPr>
      </w:pPr>
      <w:r w:rsidRPr="00994F6C">
        <w:rPr>
          <w:rFonts w:ascii="Calibri" w:hAnsi="Calibri" w:cs="Verdana"/>
        </w:rPr>
        <w:t xml:space="preserve">Upon return, the trainer(s) must provide MAITS with a full report of the training provided as well as the trainee feedback, using the MAITS report and feedback formats. </w:t>
      </w:r>
    </w:p>
    <w:p w:rsidR="00A957C2" w:rsidRPr="00994F6C" w:rsidRDefault="00A957C2" w:rsidP="00252058">
      <w:pPr>
        <w:numPr>
          <w:ilvl w:val="0"/>
          <w:numId w:val="21"/>
        </w:numPr>
        <w:spacing w:before="120" w:after="120"/>
        <w:ind w:left="360"/>
        <w:rPr>
          <w:rFonts w:ascii="Calibri" w:hAnsi="Calibri" w:cs="Verdana"/>
        </w:rPr>
      </w:pPr>
      <w:r w:rsidRPr="00994F6C">
        <w:rPr>
          <w:rFonts w:ascii="Calibri" w:hAnsi="Calibri" w:cs="Verdana"/>
        </w:rPr>
        <w:t xml:space="preserve">The trainer(s) will be expected to </w:t>
      </w:r>
      <w:r w:rsidR="00252058" w:rsidRPr="00994F6C">
        <w:rPr>
          <w:rFonts w:ascii="Calibri" w:hAnsi="Calibri" w:cs="Verdana"/>
        </w:rPr>
        <w:t>return to the project site to provide follow-up support and remain in contact with the host organisation in the meantime. H</w:t>
      </w:r>
      <w:r w:rsidRPr="00994F6C">
        <w:rPr>
          <w:rFonts w:ascii="Calibri" w:hAnsi="Calibri" w:cs="Verdana"/>
        </w:rPr>
        <w:t>and over to future trainers going out to the same project</w:t>
      </w:r>
      <w:r w:rsidR="00252058" w:rsidRPr="00994F6C">
        <w:rPr>
          <w:rFonts w:ascii="Calibri" w:hAnsi="Calibri" w:cs="Verdana"/>
        </w:rPr>
        <w:t xml:space="preserve"> is also expected</w:t>
      </w:r>
      <w:r w:rsidRPr="00994F6C">
        <w:rPr>
          <w:rFonts w:ascii="Calibri" w:hAnsi="Calibri" w:cs="Verdana"/>
        </w:rPr>
        <w:t xml:space="preserve">. </w:t>
      </w:r>
    </w:p>
    <w:p w:rsidR="00A957C2" w:rsidRPr="00994F6C" w:rsidRDefault="00A957C2" w:rsidP="00252058">
      <w:pPr>
        <w:numPr>
          <w:ilvl w:val="0"/>
          <w:numId w:val="21"/>
        </w:numPr>
        <w:spacing w:before="120" w:after="120"/>
        <w:ind w:left="360"/>
        <w:rPr>
          <w:rFonts w:ascii="Calibri" w:hAnsi="Calibri" w:cs="Verdana"/>
        </w:rPr>
      </w:pPr>
      <w:r w:rsidRPr="00994F6C">
        <w:rPr>
          <w:rFonts w:ascii="Calibri" w:hAnsi="Calibri" w:cs="Verdana"/>
        </w:rPr>
        <w:t xml:space="preserve">All materials developed on the project will be catalogued and submitted to MAITS. </w:t>
      </w:r>
    </w:p>
    <w:p w:rsidR="00A957C2" w:rsidRPr="00994F6C" w:rsidRDefault="00A957C2" w:rsidP="00252058">
      <w:pPr>
        <w:numPr>
          <w:ilvl w:val="0"/>
          <w:numId w:val="21"/>
        </w:numPr>
        <w:spacing w:before="120" w:after="120"/>
        <w:ind w:left="360"/>
        <w:rPr>
          <w:rFonts w:ascii="Calibri" w:hAnsi="Calibri" w:cs="Verdana"/>
        </w:rPr>
      </w:pPr>
      <w:r w:rsidRPr="00994F6C">
        <w:rPr>
          <w:rFonts w:ascii="Calibri" w:hAnsi="Calibri" w:cs="Verdana"/>
        </w:rPr>
        <w:t>The trainer(s) will conduct a 6-month review according to the guidelines provided by MAITS and report the information back to MAITS.</w:t>
      </w:r>
    </w:p>
    <w:p w:rsidR="009C5CC3" w:rsidRDefault="00A957C2" w:rsidP="009C5CC3">
      <w:pPr>
        <w:numPr>
          <w:ilvl w:val="0"/>
          <w:numId w:val="21"/>
        </w:numPr>
        <w:spacing w:before="120" w:after="120"/>
        <w:ind w:left="360"/>
        <w:rPr>
          <w:rFonts w:ascii="Calibri" w:hAnsi="Calibri" w:cs="Verdana"/>
        </w:rPr>
      </w:pPr>
      <w:r w:rsidRPr="00994F6C">
        <w:rPr>
          <w:rFonts w:ascii="Calibri" w:hAnsi="Calibri" w:cs="Verdana"/>
        </w:rPr>
        <w:t xml:space="preserve">Receipts must be provided by the trainer(s) or host organisation to MAITS </w:t>
      </w:r>
      <w:r w:rsidR="00E634A1" w:rsidRPr="00C378BC">
        <w:rPr>
          <w:rFonts w:ascii="Calibri" w:hAnsi="Calibri" w:cs="Verdana"/>
        </w:rPr>
        <w:t xml:space="preserve">as well the MAITS monitoring and evaluation requirements met, </w:t>
      </w:r>
      <w:r w:rsidRPr="00994F6C">
        <w:rPr>
          <w:rFonts w:ascii="Calibri" w:hAnsi="Calibri" w:cs="Verdana"/>
        </w:rPr>
        <w:t>in order to claim back any expenses previously agreed by MAITS</w:t>
      </w:r>
      <w:r w:rsidR="00E634A1" w:rsidRPr="00994F6C">
        <w:rPr>
          <w:rFonts w:ascii="Calibri" w:hAnsi="Calibri" w:cs="Verdana"/>
        </w:rPr>
        <w:t>.</w:t>
      </w:r>
      <w:r w:rsidRPr="00994F6C">
        <w:rPr>
          <w:rFonts w:ascii="Calibri" w:hAnsi="Calibri" w:cs="Verdana"/>
        </w:rPr>
        <w:t xml:space="preserve"> </w:t>
      </w:r>
    </w:p>
    <w:p w:rsidR="009C5CC3" w:rsidRPr="009C5CC3" w:rsidRDefault="009C5CC3" w:rsidP="009C5CC3">
      <w:pPr>
        <w:numPr>
          <w:ilvl w:val="0"/>
          <w:numId w:val="21"/>
        </w:numPr>
        <w:spacing w:before="120" w:after="120"/>
        <w:ind w:left="360"/>
        <w:rPr>
          <w:rFonts w:ascii="Calibri" w:hAnsi="Calibri" w:cs="Verdana"/>
        </w:rPr>
      </w:pPr>
      <w:r w:rsidRPr="009C5CC3">
        <w:rPr>
          <w:rStyle w:val="Emphasis"/>
          <w:rFonts w:asciiTheme="minorHAnsi" w:hAnsiTheme="minorHAnsi" w:cs="Arial"/>
          <w:i w:val="0"/>
          <w:spacing w:val="15"/>
          <w:bdr w:val="none" w:sz="0" w:space="0" w:color="auto" w:frame="1"/>
        </w:rPr>
        <w:t>Acknowledgement of MAITS’ contribution </w:t>
      </w:r>
      <w:r>
        <w:rPr>
          <w:rStyle w:val="Emphasis"/>
          <w:rFonts w:asciiTheme="minorHAnsi" w:hAnsiTheme="minorHAnsi" w:cs="Arial"/>
          <w:i w:val="0"/>
          <w:spacing w:val="15"/>
          <w:bdr w:val="none" w:sz="0" w:space="0" w:color="auto" w:frame="1"/>
        </w:rPr>
        <w:t xml:space="preserve">should be given </w:t>
      </w:r>
      <w:r w:rsidRPr="009C5CC3">
        <w:rPr>
          <w:rStyle w:val="Emphasis"/>
          <w:rFonts w:asciiTheme="minorHAnsi" w:hAnsiTheme="minorHAnsi" w:cs="Arial"/>
          <w:i w:val="0"/>
          <w:spacing w:val="15"/>
          <w:bdr w:val="none" w:sz="0" w:space="0" w:color="auto" w:frame="1"/>
        </w:rPr>
        <w:t xml:space="preserve">when reporting to others on the training </w:t>
      </w:r>
      <w:r w:rsidR="00467CF9">
        <w:rPr>
          <w:rStyle w:val="Emphasis"/>
          <w:rFonts w:asciiTheme="minorHAnsi" w:hAnsiTheme="minorHAnsi" w:cs="Arial"/>
          <w:i w:val="0"/>
          <w:spacing w:val="15"/>
          <w:bdr w:val="none" w:sz="0" w:space="0" w:color="auto" w:frame="1"/>
        </w:rPr>
        <w:t>provided</w:t>
      </w:r>
      <w:r w:rsidRPr="009C5CC3">
        <w:rPr>
          <w:rStyle w:val="Emphasis"/>
          <w:rFonts w:asciiTheme="minorHAnsi" w:hAnsiTheme="minorHAnsi" w:cs="Arial"/>
          <w:i w:val="0"/>
          <w:spacing w:val="15"/>
          <w:bdr w:val="none" w:sz="0" w:space="0" w:color="auto" w:frame="1"/>
        </w:rPr>
        <w:t>.</w:t>
      </w:r>
    </w:p>
    <w:p w:rsidR="009C5CC3" w:rsidRPr="00994F6C" w:rsidRDefault="009C5CC3" w:rsidP="009C5CC3">
      <w:pPr>
        <w:spacing w:before="120" w:after="120"/>
        <w:ind w:left="360"/>
        <w:rPr>
          <w:rFonts w:ascii="Calibri" w:hAnsi="Calibri" w:cs="Verdana"/>
        </w:rPr>
      </w:pPr>
    </w:p>
    <w:p w:rsidR="00A957C2" w:rsidRPr="00C378BC" w:rsidRDefault="00A957C2" w:rsidP="00A957C2">
      <w:pPr>
        <w:spacing w:before="120" w:after="120"/>
        <w:rPr>
          <w:rFonts w:ascii="Verdana" w:hAnsi="Verdana" w:cs="Verdana"/>
          <w:b/>
          <w:bCs/>
        </w:rPr>
      </w:pPr>
    </w:p>
    <w:p w:rsidR="00C416EC" w:rsidRPr="00994F6C" w:rsidRDefault="00A957C2" w:rsidP="00C416EC">
      <w:pPr>
        <w:spacing w:before="120" w:after="120"/>
        <w:rPr>
          <w:rFonts w:ascii="Calibri" w:hAnsi="Calibri" w:cs="Verdana"/>
          <w:b/>
          <w:bCs/>
          <w:color w:val="FF0000"/>
          <w:u w:val="single"/>
        </w:rPr>
      </w:pPr>
      <w:r w:rsidRPr="00994F6C">
        <w:rPr>
          <w:rFonts w:ascii="Calibri" w:hAnsi="Calibri" w:cs="Verdana"/>
          <w:b/>
          <w:bCs/>
          <w:u w:val="single"/>
        </w:rPr>
        <w:t>Grant Assessment Criteria</w:t>
      </w:r>
    </w:p>
    <w:p w:rsidR="00A957C2" w:rsidRPr="00994F6C" w:rsidRDefault="00A957C2" w:rsidP="00C416EC">
      <w:pPr>
        <w:numPr>
          <w:ilvl w:val="0"/>
          <w:numId w:val="29"/>
        </w:numPr>
        <w:spacing w:before="120" w:after="120"/>
        <w:rPr>
          <w:rFonts w:ascii="Calibri" w:hAnsi="Calibri" w:cs="Verdana"/>
          <w:b/>
          <w:bCs/>
          <w:color w:val="FF0000"/>
          <w:u w:val="single"/>
        </w:rPr>
      </w:pPr>
      <w:r w:rsidRPr="00994F6C">
        <w:rPr>
          <w:rFonts w:ascii="Calibri" w:hAnsi="Calibri" w:cs="Verdana"/>
        </w:rPr>
        <w:t>Each applicant has at least 4 years of experience as a specialist in the subject they are providing training on (unless they are applying for a small grant under the ‘Apprentice</w:t>
      </w:r>
      <w:r w:rsidR="00C416EC" w:rsidRPr="00994F6C">
        <w:rPr>
          <w:rFonts w:ascii="Calibri" w:hAnsi="Calibri" w:cs="Verdana"/>
        </w:rPr>
        <w:t xml:space="preserve"> G</w:t>
      </w:r>
      <w:r w:rsidRPr="00994F6C">
        <w:rPr>
          <w:rFonts w:ascii="Calibri" w:hAnsi="Calibri" w:cs="Verdana"/>
        </w:rPr>
        <w:t>rant’ scheme</w:t>
      </w:r>
      <w:r w:rsidR="00C416EC" w:rsidRPr="00994F6C">
        <w:rPr>
          <w:rFonts w:ascii="Calibri" w:hAnsi="Calibri" w:cs="Verdana"/>
        </w:rPr>
        <w:t>)</w:t>
      </w:r>
      <w:r w:rsidRPr="00994F6C">
        <w:rPr>
          <w:rFonts w:ascii="Calibri" w:hAnsi="Calibri" w:cs="Verdana"/>
        </w:rPr>
        <w:t>.</w:t>
      </w:r>
    </w:p>
    <w:p w:rsidR="00A957C2" w:rsidRPr="00994F6C" w:rsidRDefault="00A957C2" w:rsidP="00A957C2">
      <w:pPr>
        <w:pStyle w:val="ListParagraph"/>
        <w:numPr>
          <w:ilvl w:val="0"/>
          <w:numId w:val="20"/>
        </w:numPr>
        <w:spacing w:before="120" w:after="120" w:line="240" w:lineRule="auto"/>
        <w:rPr>
          <w:rFonts w:eastAsia="Times New Roman" w:cs="Verdana"/>
          <w:sz w:val="24"/>
          <w:szCs w:val="24"/>
        </w:rPr>
      </w:pPr>
      <w:r w:rsidRPr="00994F6C">
        <w:rPr>
          <w:rFonts w:eastAsia="Times New Roman" w:cs="Verdana"/>
          <w:sz w:val="24"/>
          <w:szCs w:val="24"/>
        </w:rPr>
        <w:t>The training request was initiated b</w:t>
      </w:r>
      <w:r w:rsidR="00252058" w:rsidRPr="00994F6C">
        <w:rPr>
          <w:rFonts w:eastAsia="Times New Roman" w:cs="Verdana"/>
          <w:sz w:val="24"/>
          <w:szCs w:val="24"/>
        </w:rPr>
        <w:t>y the host organisation and</w:t>
      </w:r>
      <w:r w:rsidRPr="00994F6C">
        <w:rPr>
          <w:rFonts w:eastAsia="Times New Roman" w:cs="Verdana"/>
          <w:sz w:val="24"/>
          <w:szCs w:val="24"/>
        </w:rPr>
        <w:t xml:space="preserve"> the training obje</w:t>
      </w:r>
      <w:r w:rsidR="00252058" w:rsidRPr="00994F6C">
        <w:rPr>
          <w:rFonts w:eastAsia="Times New Roman" w:cs="Verdana"/>
          <w:sz w:val="24"/>
          <w:szCs w:val="24"/>
        </w:rPr>
        <w:t xml:space="preserve">ctives were developed jointly. </w:t>
      </w:r>
    </w:p>
    <w:p w:rsidR="00A957C2" w:rsidRPr="00994F6C" w:rsidRDefault="00A957C2" w:rsidP="00A957C2">
      <w:pPr>
        <w:pStyle w:val="ListParagraph"/>
        <w:numPr>
          <w:ilvl w:val="0"/>
          <w:numId w:val="20"/>
        </w:numPr>
        <w:spacing w:before="120" w:after="120" w:line="240" w:lineRule="auto"/>
        <w:rPr>
          <w:rFonts w:eastAsia="Times New Roman" w:cs="Verdana"/>
          <w:sz w:val="24"/>
          <w:szCs w:val="24"/>
        </w:rPr>
      </w:pPr>
      <w:r w:rsidRPr="00994F6C">
        <w:rPr>
          <w:rFonts w:eastAsia="Times New Roman" w:cs="Verdana"/>
          <w:sz w:val="24"/>
          <w:szCs w:val="24"/>
        </w:rPr>
        <w:t>The proposed input is responsive to local needs and cannot be accessed at a more local level.</w:t>
      </w:r>
    </w:p>
    <w:p w:rsidR="00252058" w:rsidRPr="00994F6C" w:rsidRDefault="00252058" w:rsidP="00A957C2">
      <w:pPr>
        <w:pStyle w:val="ListParagraph"/>
        <w:numPr>
          <w:ilvl w:val="0"/>
          <w:numId w:val="20"/>
        </w:numPr>
        <w:spacing w:before="120" w:after="120" w:line="240" w:lineRule="auto"/>
        <w:rPr>
          <w:rFonts w:eastAsia="Times New Roman" w:cs="Verdana"/>
          <w:sz w:val="24"/>
          <w:szCs w:val="24"/>
        </w:rPr>
      </w:pPr>
      <w:r w:rsidRPr="00252058">
        <w:rPr>
          <w:rFonts w:eastAsia="Times New Roman" w:cs="Verdana"/>
          <w:sz w:val="24"/>
          <w:szCs w:val="24"/>
        </w:rPr>
        <w:t>The training will reach as many local participants as possible.</w:t>
      </w:r>
    </w:p>
    <w:p w:rsidR="00A957C2" w:rsidRPr="00994F6C" w:rsidRDefault="00A957C2" w:rsidP="00A957C2">
      <w:pPr>
        <w:pStyle w:val="ListParagraph"/>
        <w:numPr>
          <w:ilvl w:val="0"/>
          <w:numId w:val="20"/>
        </w:numPr>
        <w:spacing w:before="120" w:after="120" w:line="240" w:lineRule="auto"/>
        <w:rPr>
          <w:rFonts w:eastAsia="Times New Roman" w:cs="Verdana"/>
          <w:sz w:val="24"/>
          <w:szCs w:val="24"/>
        </w:rPr>
      </w:pPr>
      <w:r w:rsidRPr="00994F6C">
        <w:rPr>
          <w:rFonts w:eastAsia="Times New Roman" w:cs="Verdana"/>
          <w:sz w:val="24"/>
          <w:szCs w:val="24"/>
        </w:rPr>
        <w:t>The organisation/Institute is considered a Centre of Excellence or is locally recognised and thus has the ability to support capacity-building in other organisations within their local network.</w:t>
      </w:r>
    </w:p>
    <w:p w:rsidR="00A957C2" w:rsidRPr="00994F6C" w:rsidRDefault="00A957C2" w:rsidP="00A957C2">
      <w:pPr>
        <w:pStyle w:val="ListParagraph"/>
        <w:numPr>
          <w:ilvl w:val="0"/>
          <w:numId w:val="20"/>
        </w:numPr>
        <w:spacing w:before="120" w:after="120" w:line="240" w:lineRule="auto"/>
        <w:rPr>
          <w:rFonts w:eastAsia="Times New Roman" w:cs="Verdana"/>
          <w:sz w:val="24"/>
          <w:szCs w:val="24"/>
        </w:rPr>
      </w:pPr>
      <w:r w:rsidRPr="00994F6C">
        <w:rPr>
          <w:rFonts w:eastAsia="Times New Roman" w:cs="Verdana"/>
          <w:sz w:val="24"/>
          <w:szCs w:val="24"/>
        </w:rPr>
        <w:t>The proposal involves knowledge &amp; skills sharing/ transfer with local professionals and workers. The emphasis is on training and capacity building through joint working and/or formal teaching (eg workshops, courses, lectures).</w:t>
      </w:r>
    </w:p>
    <w:p w:rsidR="00252058" w:rsidRPr="00994F6C" w:rsidRDefault="00252058" w:rsidP="00A957C2">
      <w:pPr>
        <w:pStyle w:val="ListParagraph"/>
        <w:numPr>
          <w:ilvl w:val="0"/>
          <w:numId w:val="20"/>
        </w:numPr>
        <w:spacing w:before="120" w:after="120" w:line="240" w:lineRule="auto"/>
        <w:rPr>
          <w:rFonts w:eastAsia="Times New Roman" w:cs="Verdana"/>
          <w:sz w:val="24"/>
          <w:szCs w:val="24"/>
        </w:rPr>
      </w:pPr>
      <w:r w:rsidRPr="00994F6C">
        <w:rPr>
          <w:rFonts w:eastAsia="Times New Roman" w:cs="Verdana"/>
          <w:sz w:val="24"/>
          <w:szCs w:val="24"/>
        </w:rPr>
        <w:t>There is evidence of a plan for sustained involvement and support.</w:t>
      </w:r>
    </w:p>
    <w:p w:rsidR="00A957C2" w:rsidRPr="00994F6C" w:rsidRDefault="00A957C2" w:rsidP="00A957C2">
      <w:pPr>
        <w:spacing w:before="120" w:after="120"/>
        <w:rPr>
          <w:rFonts w:ascii="Calibri" w:hAnsi="Calibri"/>
        </w:rPr>
      </w:pPr>
      <w:r w:rsidRPr="00994F6C">
        <w:rPr>
          <w:rFonts w:ascii="Calibri" w:hAnsi="Calibri" w:cs="Verdana"/>
          <w:b/>
          <w:bCs/>
        </w:rPr>
        <w:t>I agree that MAITS accepts no liability towards the Volunteer or Host organisation.</w:t>
      </w:r>
    </w:p>
    <w:p w:rsidR="00A957C2" w:rsidRPr="00994F6C" w:rsidRDefault="00582B9C" w:rsidP="00A957C2">
      <w:pPr>
        <w:spacing w:before="120" w:after="120"/>
        <w:rPr>
          <w:rFonts w:ascii="Calibri" w:hAnsi="Calibri" w:cs="Verdana"/>
          <w:b/>
          <w:bCs/>
          <w:color w:val="FF0000"/>
        </w:rPr>
      </w:pPr>
      <w:r>
        <w:rPr>
          <w:rFonts w:ascii="Calibri" w:hAnsi="Calibri" w:cs="Verdana"/>
          <w:b/>
          <w:bCs/>
          <w:color w:val="FF0000"/>
        </w:rPr>
        <w:object w:dxaOrig="225" w:dyaOrig="225">
          <v:shape id="_x0000_i1211" type="#_x0000_t75" style="width:79.5pt;height:18pt" o:ole="">
            <v:imagedata r:id="rId79" o:title=""/>
          </v:shape>
          <w:control r:id="rId80" w:name="TextBox39" w:shapeid="_x0000_i1211"/>
        </w:object>
      </w:r>
    </w:p>
    <w:p w:rsidR="00A957C2" w:rsidRDefault="00A957C2" w:rsidP="00A957C2">
      <w:pPr>
        <w:spacing w:before="120" w:after="120"/>
        <w:rPr>
          <w:rFonts w:ascii="Verdana" w:hAnsi="Verdana" w:cs="Verdana"/>
          <w:b/>
          <w:bCs/>
          <w:color w:val="FF0000"/>
          <w:sz w:val="20"/>
          <w:szCs w:val="20"/>
        </w:rPr>
      </w:pPr>
    </w:p>
    <w:sectPr w:rsidR="00A957C2" w:rsidSect="00F25D7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rPr>
        <w:rFonts w:ascii="Verdana" w:eastAsia="Times New Roman" w:hAnsi="Verdana" w:cs="Verdana" w:hint="default"/>
        <w:sz w:val="20"/>
        <w:szCs w:val="20"/>
      </w:r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rPr>
        <w:rFonts w:ascii="Tahoma" w:eastAsia="Times New Roman" w:hAnsi="Tahoma" w:cs="Tahoma"/>
        <w:color w:val="45423A"/>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0"/>
        </w:tabs>
        <w:ind w:left="360" w:hanging="360"/>
      </w:pPr>
      <w:rPr>
        <w:rFonts w:ascii="Verdana" w:eastAsia="Times New Roman" w:hAnsi="Verdana" w:cs="Times New Roman"/>
        <w:b/>
        <w:bCs/>
        <w:color w:val="FF0000"/>
        <w:sz w:val="20"/>
        <w:szCs w:val="20"/>
      </w:rPr>
    </w:lvl>
  </w:abstractNum>
  <w:abstractNum w:abstractNumId="3" w15:restartNumberingAfterBreak="0">
    <w:nsid w:val="04F146F4"/>
    <w:multiLevelType w:val="hybridMultilevel"/>
    <w:tmpl w:val="798C70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8740B2"/>
    <w:multiLevelType w:val="hybridMultilevel"/>
    <w:tmpl w:val="3EB87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0134A"/>
    <w:multiLevelType w:val="hybridMultilevel"/>
    <w:tmpl w:val="470E350A"/>
    <w:lvl w:ilvl="0" w:tplc="08090001">
      <w:start w:val="1"/>
      <w:numFmt w:val="bullet"/>
      <w:lvlText w:val=""/>
      <w:lvlJc w:val="left"/>
      <w:pPr>
        <w:tabs>
          <w:tab w:val="num" w:pos="808"/>
        </w:tabs>
        <w:ind w:left="808" w:hanging="360"/>
      </w:pPr>
      <w:rPr>
        <w:rFonts w:ascii="Symbol" w:hAnsi="Symbol" w:hint="default"/>
      </w:rPr>
    </w:lvl>
    <w:lvl w:ilvl="1" w:tplc="08090003" w:tentative="1">
      <w:start w:val="1"/>
      <w:numFmt w:val="bullet"/>
      <w:lvlText w:val="o"/>
      <w:lvlJc w:val="left"/>
      <w:pPr>
        <w:tabs>
          <w:tab w:val="num" w:pos="1528"/>
        </w:tabs>
        <w:ind w:left="1528" w:hanging="360"/>
      </w:pPr>
      <w:rPr>
        <w:rFonts w:ascii="Courier New" w:hAnsi="Courier New" w:cs="Courier New" w:hint="default"/>
      </w:rPr>
    </w:lvl>
    <w:lvl w:ilvl="2" w:tplc="08090005" w:tentative="1">
      <w:start w:val="1"/>
      <w:numFmt w:val="bullet"/>
      <w:lvlText w:val=""/>
      <w:lvlJc w:val="left"/>
      <w:pPr>
        <w:tabs>
          <w:tab w:val="num" w:pos="2248"/>
        </w:tabs>
        <w:ind w:left="2248" w:hanging="360"/>
      </w:pPr>
      <w:rPr>
        <w:rFonts w:ascii="Wingdings" w:hAnsi="Wingdings" w:hint="default"/>
      </w:rPr>
    </w:lvl>
    <w:lvl w:ilvl="3" w:tplc="08090001" w:tentative="1">
      <w:start w:val="1"/>
      <w:numFmt w:val="bullet"/>
      <w:lvlText w:val=""/>
      <w:lvlJc w:val="left"/>
      <w:pPr>
        <w:tabs>
          <w:tab w:val="num" w:pos="2968"/>
        </w:tabs>
        <w:ind w:left="2968" w:hanging="360"/>
      </w:pPr>
      <w:rPr>
        <w:rFonts w:ascii="Symbol" w:hAnsi="Symbol" w:hint="default"/>
      </w:rPr>
    </w:lvl>
    <w:lvl w:ilvl="4" w:tplc="08090003" w:tentative="1">
      <w:start w:val="1"/>
      <w:numFmt w:val="bullet"/>
      <w:lvlText w:val="o"/>
      <w:lvlJc w:val="left"/>
      <w:pPr>
        <w:tabs>
          <w:tab w:val="num" w:pos="3688"/>
        </w:tabs>
        <w:ind w:left="3688" w:hanging="360"/>
      </w:pPr>
      <w:rPr>
        <w:rFonts w:ascii="Courier New" w:hAnsi="Courier New" w:cs="Courier New" w:hint="default"/>
      </w:rPr>
    </w:lvl>
    <w:lvl w:ilvl="5" w:tplc="08090005" w:tentative="1">
      <w:start w:val="1"/>
      <w:numFmt w:val="bullet"/>
      <w:lvlText w:val=""/>
      <w:lvlJc w:val="left"/>
      <w:pPr>
        <w:tabs>
          <w:tab w:val="num" w:pos="4408"/>
        </w:tabs>
        <w:ind w:left="4408" w:hanging="360"/>
      </w:pPr>
      <w:rPr>
        <w:rFonts w:ascii="Wingdings" w:hAnsi="Wingdings" w:hint="default"/>
      </w:rPr>
    </w:lvl>
    <w:lvl w:ilvl="6" w:tplc="08090001" w:tentative="1">
      <w:start w:val="1"/>
      <w:numFmt w:val="bullet"/>
      <w:lvlText w:val=""/>
      <w:lvlJc w:val="left"/>
      <w:pPr>
        <w:tabs>
          <w:tab w:val="num" w:pos="5128"/>
        </w:tabs>
        <w:ind w:left="5128" w:hanging="360"/>
      </w:pPr>
      <w:rPr>
        <w:rFonts w:ascii="Symbol" w:hAnsi="Symbol" w:hint="default"/>
      </w:rPr>
    </w:lvl>
    <w:lvl w:ilvl="7" w:tplc="08090003" w:tentative="1">
      <w:start w:val="1"/>
      <w:numFmt w:val="bullet"/>
      <w:lvlText w:val="o"/>
      <w:lvlJc w:val="left"/>
      <w:pPr>
        <w:tabs>
          <w:tab w:val="num" w:pos="5848"/>
        </w:tabs>
        <w:ind w:left="5848" w:hanging="360"/>
      </w:pPr>
      <w:rPr>
        <w:rFonts w:ascii="Courier New" w:hAnsi="Courier New" w:cs="Courier New" w:hint="default"/>
      </w:rPr>
    </w:lvl>
    <w:lvl w:ilvl="8" w:tplc="08090005" w:tentative="1">
      <w:start w:val="1"/>
      <w:numFmt w:val="bullet"/>
      <w:lvlText w:val=""/>
      <w:lvlJc w:val="left"/>
      <w:pPr>
        <w:tabs>
          <w:tab w:val="num" w:pos="6568"/>
        </w:tabs>
        <w:ind w:left="6568" w:hanging="360"/>
      </w:pPr>
      <w:rPr>
        <w:rFonts w:ascii="Wingdings" w:hAnsi="Wingdings" w:hint="default"/>
      </w:rPr>
    </w:lvl>
  </w:abstractNum>
  <w:abstractNum w:abstractNumId="6" w15:restartNumberingAfterBreak="0">
    <w:nsid w:val="10105AB6"/>
    <w:multiLevelType w:val="hybridMultilevel"/>
    <w:tmpl w:val="96B04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FC3486"/>
    <w:multiLevelType w:val="hybridMultilevel"/>
    <w:tmpl w:val="6FE08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4668F"/>
    <w:multiLevelType w:val="hybridMultilevel"/>
    <w:tmpl w:val="A1B0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D3071"/>
    <w:multiLevelType w:val="hybridMultilevel"/>
    <w:tmpl w:val="2B5A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31C6A"/>
    <w:multiLevelType w:val="hybridMultilevel"/>
    <w:tmpl w:val="99B2D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30771"/>
    <w:multiLevelType w:val="hybridMultilevel"/>
    <w:tmpl w:val="F9281F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5DD1E31"/>
    <w:multiLevelType w:val="hybridMultilevel"/>
    <w:tmpl w:val="FBF6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E7FF2"/>
    <w:multiLevelType w:val="hybridMultilevel"/>
    <w:tmpl w:val="76D0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35230"/>
    <w:multiLevelType w:val="hybridMultilevel"/>
    <w:tmpl w:val="65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C86584"/>
    <w:multiLevelType w:val="hybridMultilevel"/>
    <w:tmpl w:val="914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55F38"/>
    <w:multiLevelType w:val="hybridMultilevel"/>
    <w:tmpl w:val="5EC6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741F7"/>
    <w:multiLevelType w:val="hybridMultilevel"/>
    <w:tmpl w:val="7DE4275E"/>
    <w:lvl w:ilvl="0" w:tplc="1646F0B0">
      <w:start w:val="1"/>
      <w:numFmt w:val="bullet"/>
      <w:lvlText w:val=""/>
      <w:lvlJc w:val="left"/>
      <w:pPr>
        <w:ind w:left="720" w:hanging="360"/>
      </w:pPr>
      <w:rPr>
        <w:rFonts w:ascii="Symbol" w:hAnsi="Symbol" w:hint="default"/>
        <w:color w:val="auto"/>
        <w:spacing w:val="0"/>
        <w:w w:val="100"/>
        <w:position w:val="-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AD2FFE"/>
    <w:multiLevelType w:val="hybridMultilevel"/>
    <w:tmpl w:val="79621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013A9E"/>
    <w:multiLevelType w:val="hybridMultilevel"/>
    <w:tmpl w:val="F0C2C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87978"/>
    <w:multiLevelType w:val="hybridMultilevel"/>
    <w:tmpl w:val="88F0D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EF5EC9"/>
    <w:multiLevelType w:val="hybridMultilevel"/>
    <w:tmpl w:val="0D82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D4655"/>
    <w:multiLevelType w:val="hybridMultilevel"/>
    <w:tmpl w:val="DF3458E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6405FDB"/>
    <w:multiLevelType w:val="hybridMultilevel"/>
    <w:tmpl w:val="4F7A6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D449FC"/>
    <w:multiLevelType w:val="hybridMultilevel"/>
    <w:tmpl w:val="3968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00252"/>
    <w:multiLevelType w:val="hybridMultilevel"/>
    <w:tmpl w:val="4AFAB77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EC262B3"/>
    <w:multiLevelType w:val="hybridMultilevel"/>
    <w:tmpl w:val="9252C9E4"/>
    <w:lvl w:ilvl="0" w:tplc="4C1AD096">
      <w:start w:val="1"/>
      <w:numFmt w:val="decimal"/>
      <w:lvlText w:val="%1."/>
      <w:lvlJc w:val="left"/>
      <w:pPr>
        <w:ind w:left="360" w:hanging="360"/>
      </w:pPr>
      <w:rPr>
        <w:rFonts w:ascii="Calibri" w:hAnsi="Calibri" w:hint="default"/>
        <w:b/>
        <w:i w:val="0"/>
        <w:sz w:val="24"/>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8765AF"/>
    <w:multiLevelType w:val="hybridMultilevel"/>
    <w:tmpl w:val="CA9A0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87B22"/>
    <w:multiLevelType w:val="hybridMultilevel"/>
    <w:tmpl w:val="383A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9"/>
  </w:num>
  <w:num w:numId="4">
    <w:abstractNumId w:val="7"/>
  </w:num>
  <w:num w:numId="5">
    <w:abstractNumId w:val="22"/>
  </w:num>
  <w:num w:numId="6">
    <w:abstractNumId w:val="18"/>
  </w:num>
  <w:num w:numId="7">
    <w:abstractNumId w:val="5"/>
  </w:num>
  <w:num w:numId="8">
    <w:abstractNumId w:val="10"/>
  </w:num>
  <w:num w:numId="9">
    <w:abstractNumId w:val="23"/>
  </w:num>
  <w:num w:numId="10">
    <w:abstractNumId w:val="27"/>
  </w:num>
  <w:num w:numId="11">
    <w:abstractNumId w:val="4"/>
  </w:num>
  <w:num w:numId="12">
    <w:abstractNumId w:val="11"/>
  </w:num>
  <w:num w:numId="13">
    <w:abstractNumId w:val="20"/>
  </w:num>
  <w:num w:numId="14">
    <w:abstractNumId w:val="1"/>
  </w:num>
  <w:num w:numId="15">
    <w:abstractNumId w:val="8"/>
  </w:num>
  <w:num w:numId="16">
    <w:abstractNumId w:val="21"/>
  </w:num>
  <w:num w:numId="17">
    <w:abstractNumId w:val="13"/>
  </w:num>
  <w:num w:numId="18">
    <w:abstractNumId w:val="0"/>
  </w:num>
  <w:num w:numId="19">
    <w:abstractNumId w:val="2"/>
  </w:num>
  <w:num w:numId="20">
    <w:abstractNumId w:val="24"/>
  </w:num>
  <w:num w:numId="21">
    <w:abstractNumId w:val="6"/>
  </w:num>
  <w:num w:numId="22">
    <w:abstractNumId w:val="9"/>
  </w:num>
  <w:num w:numId="23">
    <w:abstractNumId w:val="14"/>
  </w:num>
  <w:num w:numId="24">
    <w:abstractNumId w:val="16"/>
  </w:num>
  <w:num w:numId="25">
    <w:abstractNumId w:val="12"/>
  </w:num>
  <w:num w:numId="26">
    <w:abstractNumId w:val="15"/>
  </w:num>
  <w:num w:numId="27">
    <w:abstractNumId w:val="28"/>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BC"/>
    <w:rsid w:val="000C2689"/>
    <w:rsid w:val="000D26AD"/>
    <w:rsid w:val="00117E5D"/>
    <w:rsid w:val="0020422B"/>
    <w:rsid w:val="002347C5"/>
    <w:rsid w:val="00252058"/>
    <w:rsid w:val="00273501"/>
    <w:rsid w:val="002931C3"/>
    <w:rsid w:val="00297612"/>
    <w:rsid w:val="002E3844"/>
    <w:rsid w:val="003165FE"/>
    <w:rsid w:val="00331C22"/>
    <w:rsid w:val="0033627C"/>
    <w:rsid w:val="003526C9"/>
    <w:rsid w:val="0035717C"/>
    <w:rsid w:val="00386F98"/>
    <w:rsid w:val="003D1AAD"/>
    <w:rsid w:val="00422A7D"/>
    <w:rsid w:val="0043274E"/>
    <w:rsid w:val="00455E87"/>
    <w:rsid w:val="00467CF9"/>
    <w:rsid w:val="0047191B"/>
    <w:rsid w:val="00482704"/>
    <w:rsid w:val="004B1FE5"/>
    <w:rsid w:val="004B3525"/>
    <w:rsid w:val="004D1E59"/>
    <w:rsid w:val="00582B9C"/>
    <w:rsid w:val="00621E3C"/>
    <w:rsid w:val="00731CBC"/>
    <w:rsid w:val="00732A4A"/>
    <w:rsid w:val="007C41CE"/>
    <w:rsid w:val="007F4706"/>
    <w:rsid w:val="008C7710"/>
    <w:rsid w:val="008D0A8A"/>
    <w:rsid w:val="00917E4D"/>
    <w:rsid w:val="009238C3"/>
    <w:rsid w:val="0092762E"/>
    <w:rsid w:val="00962BB7"/>
    <w:rsid w:val="0099420C"/>
    <w:rsid w:val="00994F6C"/>
    <w:rsid w:val="009A10A3"/>
    <w:rsid w:val="009B04D4"/>
    <w:rsid w:val="009C5CC3"/>
    <w:rsid w:val="009E2DC3"/>
    <w:rsid w:val="009F3DA8"/>
    <w:rsid w:val="00A35344"/>
    <w:rsid w:val="00A40A05"/>
    <w:rsid w:val="00A957C2"/>
    <w:rsid w:val="00B37378"/>
    <w:rsid w:val="00B77A62"/>
    <w:rsid w:val="00C0668B"/>
    <w:rsid w:val="00C110A7"/>
    <w:rsid w:val="00C24276"/>
    <w:rsid w:val="00C30191"/>
    <w:rsid w:val="00C378BC"/>
    <w:rsid w:val="00C416EC"/>
    <w:rsid w:val="00C465A2"/>
    <w:rsid w:val="00D35960"/>
    <w:rsid w:val="00DF155C"/>
    <w:rsid w:val="00E57D57"/>
    <w:rsid w:val="00E634A1"/>
    <w:rsid w:val="00E64E12"/>
    <w:rsid w:val="00E950EE"/>
    <w:rsid w:val="00F11134"/>
    <w:rsid w:val="00F11763"/>
    <w:rsid w:val="00F25D7E"/>
    <w:rsid w:val="00F36DBF"/>
    <w:rsid w:val="00F71816"/>
    <w:rsid w:val="00FB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shapelayout>
  </w:shapeDefaults>
  <w:decimalSymbol w:val="."/>
  <w:listSeparator w:val=","/>
  <w15:chartTrackingRefBased/>
  <w15:docId w15:val="{303CC11D-D865-42A9-A93E-5F44115B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57C2"/>
    <w:pPr>
      <w:suppressAutoHyphens/>
      <w:spacing w:after="200" w:line="276" w:lineRule="auto"/>
      <w:ind w:left="720"/>
    </w:pPr>
    <w:rPr>
      <w:rFonts w:ascii="Calibri" w:eastAsia="Calibri" w:hAnsi="Calibri"/>
      <w:sz w:val="22"/>
      <w:szCs w:val="22"/>
      <w:lang w:eastAsia="ar-SA"/>
    </w:rPr>
  </w:style>
  <w:style w:type="character" w:styleId="PlaceholderText">
    <w:name w:val="Placeholder Text"/>
    <w:basedOn w:val="DefaultParagraphFont"/>
    <w:uiPriority w:val="99"/>
    <w:semiHidden/>
    <w:rsid w:val="004D1E59"/>
    <w:rPr>
      <w:color w:val="808080"/>
    </w:rPr>
  </w:style>
  <w:style w:type="character" w:styleId="Emphasis">
    <w:name w:val="Emphasis"/>
    <w:basedOn w:val="DefaultParagraphFont"/>
    <w:uiPriority w:val="20"/>
    <w:qFormat/>
    <w:rsid w:val="009C5C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98066">
      <w:bodyDiv w:val="1"/>
      <w:marLeft w:val="0"/>
      <w:marRight w:val="0"/>
      <w:marTop w:val="0"/>
      <w:marBottom w:val="0"/>
      <w:divBdr>
        <w:top w:val="none" w:sz="0" w:space="0" w:color="auto"/>
        <w:left w:val="none" w:sz="0" w:space="0" w:color="auto"/>
        <w:bottom w:val="none" w:sz="0" w:space="0" w:color="auto"/>
        <w:right w:val="none" w:sz="0" w:space="0" w:color="auto"/>
      </w:divBdr>
    </w:div>
    <w:div w:id="1458838658">
      <w:bodyDiv w:val="1"/>
      <w:marLeft w:val="0"/>
      <w:marRight w:val="0"/>
      <w:marTop w:val="0"/>
      <w:marBottom w:val="0"/>
      <w:divBdr>
        <w:top w:val="none" w:sz="0" w:space="0" w:color="auto"/>
        <w:left w:val="none" w:sz="0" w:space="0" w:color="auto"/>
        <w:bottom w:val="none" w:sz="0" w:space="0" w:color="auto"/>
        <w:right w:val="none" w:sz="0" w:space="0" w:color="auto"/>
      </w:divBdr>
      <w:divsChild>
        <w:div w:id="210578060">
          <w:marLeft w:val="0"/>
          <w:marRight w:val="0"/>
          <w:marTop w:val="0"/>
          <w:marBottom w:val="0"/>
          <w:divBdr>
            <w:top w:val="none" w:sz="0" w:space="0" w:color="auto"/>
            <w:left w:val="none" w:sz="0" w:space="0" w:color="auto"/>
            <w:bottom w:val="none" w:sz="0" w:space="0" w:color="auto"/>
            <w:right w:val="none" w:sz="0" w:space="0" w:color="auto"/>
          </w:divBdr>
          <w:divsChild>
            <w:div w:id="388574650">
              <w:marLeft w:val="0"/>
              <w:marRight w:val="0"/>
              <w:marTop w:val="0"/>
              <w:marBottom w:val="0"/>
              <w:divBdr>
                <w:top w:val="none" w:sz="0" w:space="0" w:color="auto"/>
                <w:left w:val="none" w:sz="0" w:space="0" w:color="auto"/>
                <w:bottom w:val="none" w:sz="0" w:space="0" w:color="auto"/>
                <w:right w:val="none" w:sz="0" w:space="0" w:color="auto"/>
              </w:divBdr>
            </w:div>
            <w:div w:id="464784969">
              <w:marLeft w:val="0"/>
              <w:marRight w:val="0"/>
              <w:marTop w:val="0"/>
              <w:marBottom w:val="0"/>
              <w:divBdr>
                <w:top w:val="none" w:sz="0" w:space="0" w:color="auto"/>
                <w:left w:val="none" w:sz="0" w:space="0" w:color="auto"/>
                <w:bottom w:val="none" w:sz="0" w:space="0" w:color="auto"/>
                <w:right w:val="none" w:sz="0" w:space="0" w:color="auto"/>
              </w:divBdr>
            </w:div>
            <w:div w:id="727266851">
              <w:marLeft w:val="0"/>
              <w:marRight w:val="0"/>
              <w:marTop w:val="0"/>
              <w:marBottom w:val="0"/>
              <w:divBdr>
                <w:top w:val="none" w:sz="0" w:space="0" w:color="auto"/>
                <w:left w:val="none" w:sz="0" w:space="0" w:color="auto"/>
                <w:bottom w:val="none" w:sz="0" w:space="0" w:color="auto"/>
                <w:right w:val="none" w:sz="0" w:space="0" w:color="auto"/>
              </w:divBdr>
            </w:div>
            <w:div w:id="1137186821">
              <w:marLeft w:val="0"/>
              <w:marRight w:val="0"/>
              <w:marTop w:val="0"/>
              <w:marBottom w:val="0"/>
              <w:divBdr>
                <w:top w:val="none" w:sz="0" w:space="0" w:color="auto"/>
                <w:left w:val="none" w:sz="0" w:space="0" w:color="auto"/>
                <w:bottom w:val="none" w:sz="0" w:space="0" w:color="auto"/>
                <w:right w:val="none" w:sz="0" w:space="0" w:color="auto"/>
              </w:divBdr>
            </w:div>
            <w:div w:id="1271205832">
              <w:marLeft w:val="0"/>
              <w:marRight w:val="0"/>
              <w:marTop w:val="0"/>
              <w:marBottom w:val="0"/>
              <w:divBdr>
                <w:top w:val="none" w:sz="0" w:space="0" w:color="auto"/>
                <w:left w:val="none" w:sz="0" w:space="0" w:color="auto"/>
                <w:bottom w:val="none" w:sz="0" w:space="0" w:color="auto"/>
                <w:right w:val="none" w:sz="0" w:space="0" w:color="auto"/>
              </w:divBdr>
            </w:div>
            <w:div w:id="1400054958">
              <w:marLeft w:val="0"/>
              <w:marRight w:val="0"/>
              <w:marTop w:val="0"/>
              <w:marBottom w:val="0"/>
              <w:divBdr>
                <w:top w:val="none" w:sz="0" w:space="0" w:color="auto"/>
                <w:left w:val="none" w:sz="0" w:space="0" w:color="auto"/>
                <w:bottom w:val="none" w:sz="0" w:space="0" w:color="auto"/>
                <w:right w:val="none" w:sz="0" w:space="0" w:color="auto"/>
              </w:divBdr>
            </w:div>
            <w:div w:id="1914579508">
              <w:marLeft w:val="0"/>
              <w:marRight w:val="0"/>
              <w:marTop w:val="0"/>
              <w:marBottom w:val="0"/>
              <w:divBdr>
                <w:top w:val="none" w:sz="0" w:space="0" w:color="auto"/>
                <w:left w:val="none" w:sz="0" w:space="0" w:color="auto"/>
                <w:bottom w:val="none" w:sz="0" w:space="0" w:color="auto"/>
                <w:right w:val="none" w:sz="0" w:space="0" w:color="auto"/>
              </w:divBdr>
            </w:div>
            <w:div w:id="20646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1716">
      <w:bodyDiv w:val="1"/>
      <w:marLeft w:val="0"/>
      <w:marRight w:val="0"/>
      <w:marTop w:val="0"/>
      <w:marBottom w:val="0"/>
      <w:divBdr>
        <w:top w:val="none" w:sz="0" w:space="0" w:color="auto"/>
        <w:left w:val="none" w:sz="0" w:space="0" w:color="auto"/>
        <w:bottom w:val="none" w:sz="0" w:space="0" w:color="auto"/>
        <w:right w:val="none" w:sz="0" w:space="0" w:color="auto"/>
      </w:divBdr>
      <w:divsChild>
        <w:div w:id="1021397327">
          <w:marLeft w:val="0"/>
          <w:marRight w:val="0"/>
          <w:marTop w:val="0"/>
          <w:marBottom w:val="0"/>
          <w:divBdr>
            <w:top w:val="none" w:sz="0" w:space="0" w:color="auto"/>
            <w:left w:val="none" w:sz="0" w:space="0" w:color="auto"/>
            <w:bottom w:val="none" w:sz="0" w:space="0" w:color="auto"/>
            <w:right w:val="none" w:sz="0" w:space="0" w:color="auto"/>
          </w:divBdr>
          <w:divsChild>
            <w:div w:id="29190845">
              <w:marLeft w:val="0"/>
              <w:marRight w:val="0"/>
              <w:marTop w:val="0"/>
              <w:marBottom w:val="0"/>
              <w:divBdr>
                <w:top w:val="none" w:sz="0" w:space="0" w:color="auto"/>
                <w:left w:val="none" w:sz="0" w:space="0" w:color="auto"/>
                <w:bottom w:val="none" w:sz="0" w:space="0" w:color="auto"/>
                <w:right w:val="none" w:sz="0" w:space="0" w:color="auto"/>
              </w:divBdr>
            </w:div>
            <w:div w:id="172913479">
              <w:marLeft w:val="0"/>
              <w:marRight w:val="0"/>
              <w:marTop w:val="0"/>
              <w:marBottom w:val="0"/>
              <w:divBdr>
                <w:top w:val="none" w:sz="0" w:space="0" w:color="auto"/>
                <w:left w:val="none" w:sz="0" w:space="0" w:color="auto"/>
                <w:bottom w:val="none" w:sz="0" w:space="0" w:color="auto"/>
                <w:right w:val="none" w:sz="0" w:space="0" w:color="auto"/>
              </w:divBdr>
            </w:div>
            <w:div w:id="315843957">
              <w:marLeft w:val="0"/>
              <w:marRight w:val="0"/>
              <w:marTop w:val="0"/>
              <w:marBottom w:val="0"/>
              <w:divBdr>
                <w:top w:val="none" w:sz="0" w:space="0" w:color="auto"/>
                <w:left w:val="none" w:sz="0" w:space="0" w:color="auto"/>
                <w:bottom w:val="none" w:sz="0" w:space="0" w:color="auto"/>
                <w:right w:val="none" w:sz="0" w:space="0" w:color="auto"/>
              </w:divBdr>
            </w:div>
            <w:div w:id="365759311">
              <w:marLeft w:val="0"/>
              <w:marRight w:val="0"/>
              <w:marTop w:val="0"/>
              <w:marBottom w:val="0"/>
              <w:divBdr>
                <w:top w:val="none" w:sz="0" w:space="0" w:color="auto"/>
                <w:left w:val="none" w:sz="0" w:space="0" w:color="auto"/>
                <w:bottom w:val="none" w:sz="0" w:space="0" w:color="auto"/>
                <w:right w:val="none" w:sz="0" w:space="0" w:color="auto"/>
              </w:divBdr>
            </w:div>
            <w:div w:id="505051954">
              <w:marLeft w:val="0"/>
              <w:marRight w:val="0"/>
              <w:marTop w:val="0"/>
              <w:marBottom w:val="0"/>
              <w:divBdr>
                <w:top w:val="none" w:sz="0" w:space="0" w:color="auto"/>
                <w:left w:val="none" w:sz="0" w:space="0" w:color="auto"/>
                <w:bottom w:val="none" w:sz="0" w:space="0" w:color="auto"/>
                <w:right w:val="none" w:sz="0" w:space="0" w:color="auto"/>
              </w:divBdr>
            </w:div>
            <w:div w:id="820732822">
              <w:marLeft w:val="0"/>
              <w:marRight w:val="0"/>
              <w:marTop w:val="0"/>
              <w:marBottom w:val="0"/>
              <w:divBdr>
                <w:top w:val="none" w:sz="0" w:space="0" w:color="auto"/>
                <w:left w:val="none" w:sz="0" w:space="0" w:color="auto"/>
                <w:bottom w:val="none" w:sz="0" w:space="0" w:color="auto"/>
                <w:right w:val="none" w:sz="0" w:space="0" w:color="auto"/>
              </w:divBdr>
            </w:div>
            <w:div w:id="1276404620">
              <w:marLeft w:val="0"/>
              <w:marRight w:val="0"/>
              <w:marTop w:val="0"/>
              <w:marBottom w:val="0"/>
              <w:divBdr>
                <w:top w:val="none" w:sz="0" w:space="0" w:color="auto"/>
                <w:left w:val="none" w:sz="0" w:space="0" w:color="auto"/>
                <w:bottom w:val="none" w:sz="0" w:space="0" w:color="auto"/>
                <w:right w:val="none" w:sz="0" w:space="0" w:color="auto"/>
              </w:divBdr>
            </w:div>
            <w:div w:id="1324772622">
              <w:marLeft w:val="0"/>
              <w:marRight w:val="0"/>
              <w:marTop w:val="0"/>
              <w:marBottom w:val="0"/>
              <w:divBdr>
                <w:top w:val="none" w:sz="0" w:space="0" w:color="auto"/>
                <w:left w:val="none" w:sz="0" w:space="0" w:color="auto"/>
                <w:bottom w:val="none" w:sz="0" w:space="0" w:color="auto"/>
                <w:right w:val="none" w:sz="0" w:space="0" w:color="auto"/>
              </w:divBdr>
            </w:div>
            <w:div w:id="1341005207">
              <w:marLeft w:val="0"/>
              <w:marRight w:val="0"/>
              <w:marTop w:val="0"/>
              <w:marBottom w:val="0"/>
              <w:divBdr>
                <w:top w:val="none" w:sz="0" w:space="0" w:color="auto"/>
                <w:left w:val="none" w:sz="0" w:space="0" w:color="auto"/>
                <w:bottom w:val="none" w:sz="0" w:space="0" w:color="auto"/>
                <w:right w:val="none" w:sz="0" w:space="0" w:color="auto"/>
              </w:divBdr>
            </w:div>
            <w:div w:id="1784571211">
              <w:marLeft w:val="0"/>
              <w:marRight w:val="0"/>
              <w:marTop w:val="0"/>
              <w:marBottom w:val="0"/>
              <w:divBdr>
                <w:top w:val="none" w:sz="0" w:space="0" w:color="auto"/>
                <w:left w:val="none" w:sz="0" w:space="0" w:color="auto"/>
                <w:bottom w:val="none" w:sz="0" w:space="0" w:color="auto"/>
                <w:right w:val="none" w:sz="0" w:space="0" w:color="auto"/>
              </w:divBdr>
            </w:div>
            <w:div w:id="1905994004">
              <w:marLeft w:val="0"/>
              <w:marRight w:val="0"/>
              <w:marTop w:val="0"/>
              <w:marBottom w:val="0"/>
              <w:divBdr>
                <w:top w:val="none" w:sz="0" w:space="0" w:color="auto"/>
                <w:left w:val="none" w:sz="0" w:space="0" w:color="auto"/>
                <w:bottom w:val="none" w:sz="0" w:space="0" w:color="auto"/>
                <w:right w:val="none" w:sz="0" w:space="0" w:color="auto"/>
              </w:divBdr>
            </w:div>
            <w:div w:id="20703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7.xml"/><Relationship Id="rId21" Type="http://schemas.openxmlformats.org/officeDocument/2006/relationships/control" Target="activeX/activeX8.xml"/><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control" Target="activeX/activeX22.xml"/><Relationship Id="rId50" Type="http://schemas.openxmlformats.org/officeDocument/2006/relationships/image" Target="media/image23.wmf"/><Relationship Id="rId55" Type="http://schemas.openxmlformats.org/officeDocument/2006/relationships/image" Target="media/image24.wmf"/><Relationship Id="rId63" Type="http://schemas.openxmlformats.org/officeDocument/2006/relationships/image" Target="media/image27.wmf"/><Relationship Id="rId68" Type="http://schemas.openxmlformats.org/officeDocument/2006/relationships/control" Target="activeX/activeX37.xml"/><Relationship Id="rId76" Type="http://schemas.openxmlformats.org/officeDocument/2006/relationships/control" Target="activeX/activeX44.xml"/><Relationship Id="rId7" Type="http://schemas.openxmlformats.org/officeDocument/2006/relationships/control" Target="activeX/activeX1.xml"/><Relationship Id="rId71" Type="http://schemas.openxmlformats.org/officeDocument/2006/relationships/control" Target="activeX/activeX40.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control" Target="activeX/activeX12.xml"/><Relationship Id="rId11" Type="http://schemas.openxmlformats.org/officeDocument/2006/relationships/control" Target="activeX/activeX3.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6.xml"/><Relationship Id="rId40" Type="http://schemas.openxmlformats.org/officeDocument/2006/relationships/image" Target="media/image19.wmf"/><Relationship Id="rId45" Type="http://schemas.openxmlformats.org/officeDocument/2006/relationships/control" Target="activeX/activeX21.xml"/><Relationship Id="rId53" Type="http://schemas.openxmlformats.org/officeDocument/2006/relationships/control" Target="activeX/activeX26.xml"/><Relationship Id="rId58" Type="http://schemas.openxmlformats.org/officeDocument/2006/relationships/control" Target="activeX/activeX30.xml"/><Relationship Id="rId66" Type="http://schemas.openxmlformats.org/officeDocument/2006/relationships/control" Target="activeX/activeX35.xml"/><Relationship Id="rId74" Type="http://schemas.openxmlformats.org/officeDocument/2006/relationships/control" Target="activeX/activeX42.xml"/><Relationship Id="rId79" Type="http://schemas.openxmlformats.org/officeDocument/2006/relationships/image" Target="media/image29.wmf"/><Relationship Id="rId5" Type="http://schemas.openxmlformats.org/officeDocument/2006/relationships/image" Target="media/image1.jpeg"/><Relationship Id="rId61" Type="http://schemas.openxmlformats.org/officeDocument/2006/relationships/image" Target="media/image26.wmf"/><Relationship Id="rId82"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control" Target="activeX/activeX7.xml"/><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control" Target="activeX/activeX25.xml"/><Relationship Id="rId60" Type="http://schemas.openxmlformats.org/officeDocument/2006/relationships/control" Target="activeX/activeX31.xml"/><Relationship Id="rId65" Type="http://schemas.openxmlformats.org/officeDocument/2006/relationships/control" Target="activeX/activeX34.xml"/><Relationship Id="rId73" Type="http://schemas.openxmlformats.org/officeDocument/2006/relationships/image" Target="media/image28.wmf"/><Relationship Id="rId78" Type="http://schemas.openxmlformats.org/officeDocument/2006/relationships/control" Target="activeX/activeX46.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1.xml"/><Relationship Id="rId30" Type="http://schemas.openxmlformats.org/officeDocument/2006/relationships/image" Target="media/image14.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2.wmf"/><Relationship Id="rId56" Type="http://schemas.openxmlformats.org/officeDocument/2006/relationships/control" Target="activeX/activeX28.xml"/><Relationship Id="rId64" Type="http://schemas.openxmlformats.org/officeDocument/2006/relationships/control" Target="activeX/activeX33.xml"/><Relationship Id="rId69" Type="http://schemas.openxmlformats.org/officeDocument/2006/relationships/control" Target="activeX/activeX38.xml"/><Relationship Id="rId77" Type="http://schemas.openxmlformats.org/officeDocument/2006/relationships/control" Target="activeX/activeX45.xml"/><Relationship Id="rId8" Type="http://schemas.openxmlformats.org/officeDocument/2006/relationships/image" Target="media/image3.wmf"/><Relationship Id="rId51" Type="http://schemas.openxmlformats.org/officeDocument/2006/relationships/control" Target="activeX/activeX24.xml"/><Relationship Id="rId72" Type="http://schemas.openxmlformats.org/officeDocument/2006/relationships/control" Target="activeX/activeX41.xml"/><Relationship Id="rId80" Type="http://schemas.openxmlformats.org/officeDocument/2006/relationships/control" Target="activeX/activeX47.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8.wmf"/><Relationship Id="rId46" Type="http://schemas.openxmlformats.org/officeDocument/2006/relationships/image" Target="media/image21.wmf"/><Relationship Id="rId59" Type="http://schemas.openxmlformats.org/officeDocument/2006/relationships/image" Target="media/image25.wmf"/><Relationship Id="rId67" Type="http://schemas.openxmlformats.org/officeDocument/2006/relationships/control" Target="activeX/activeX36.xml"/><Relationship Id="rId20" Type="http://schemas.openxmlformats.org/officeDocument/2006/relationships/image" Target="media/image9.wmf"/><Relationship Id="rId41" Type="http://schemas.openxmlformats.org/officeDocument/2006/relationships/control" Target="activeX/activeX18.xml"/><Relationship Id="rId54" Type="http://schemas.openxmlformats.org/officeDocument/2006/relationships/control" Target="activeX/activeX27.xml"/><Relationship Id="rId62" Type="http://schemas.openxmlformats.org/officeDocument/2006/relationships/control" Target="activeX/activeX32.xml"/><Relationship Id="rId70" Type="http://schemas.openxmlformats.org/officeDocument/2006/relationships/control" Target="activeX/activeX39.xml"/><Relationship Id="rId75" Type="http://schemas.openxmlformats.org/officeDocument/2006/relationships/control" Target="activeX/activeX43.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3.xml"/><Relationship Id="rId57"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946</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Grant application –</vt:lpstr>
    </vt:vector>
  </TitlesOfParts>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dc:title>
  <dc:subject/>
  <dc:creator>KM</dc:creator>
  <cp:keywords/>
  <cp:lastModifiedBy>Sadia Mirza</cp:lastModifiedBy>
  <cp:revision>3</cp:revision>
  <dcterms:created xsi:type="dcterms:W3CDTF">2017-01-11T13:14:00Z</dcterms:created>
  <dcterms:modified xsi:type="dcterms:W3CDTF">2017-01-18T13:13:00Z</dcterms:modified>
</cp:coreProperties>
</file>